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ED" w:rsidRDefault="009E4FED" w:rsidP="009E4FED"/>
    <w:p w:rsidR="00594D1C" w:rsidRPr="001344A1" w:rsidRDefault="00B97DD5" w:rsidP="009E4FED">
      <w:pPr>
        <w:rPr>
          <w:u w:val="single"/>
        </w:rPr>
      </w:pPr>
      <w:r w:rsidRPr="00B97DD5">
        <w:rPr>
          <w:rFonts w:cs="Times New Roman"/>
          <w:u w:val="single"/>
        </w:rPr>
        <w:fldChar w:fldCharType="begin">
          <w:ffData>
            <w:name w:val="Teksts10"/>
            <w:enabled/>
            <w:calcOnExit w:val="0"/>
            <w:textInput/>
          </w:ffData>
        </w:fldChar>
      </w:r>
      <w:bookmarkStart w:id="0" w:name="Teksts10"/>
      <w:r w:rsidRPr="00B97DD5">
        <w:rPr>
          <w:rFonts w:cs="Times New Roman"/>
          <w:u w:val="single"/>
        </w:rPr>
        <w:instrText xml:space="preserve"> FORMTEXT </w:instrText>
      </w:r>
      <w:r w:rsidRPr="00B97DD5">
        <w:rPr>
          <w:rFonts w:cs="Times New Roman"/>
          <w:u w:val="single"/>
        </w:rPr>
      </w:r>
      <w:r w:rsidRPr="00B97DD5">
        <w:rPr>
          <w:rFonts w:cs="Times New Roman"/>
          <w:u w:val="single"/>
        </w:rPr>
        <w:fldChar w:fldCharType="separate"/>
      </w:r>
      <w:r w:rsidR="00A3148F">
        <w:t xml:space="preserve">___________ </w:t>
      </w:r>
      <w:r w:rsidRPr="00B97DD5">
        <w:rPr>
          <w:rFonts w:cs="Times New Roman"/>
          <w:u w:val="single"/>
        </w:rPr>
        <w:fldChar w:fldCharType="end"/>
      </w:r>
      <w:bookmarkEnd w:id="0"/>
      <w:r w:rsidR="002559D2">
        <w:rPr>
          <w:rFonts w:cs="Times New Roman"/>
        </w:rPr>
        <w:t xml:space="preserve">, </w:t>
      </w:r>
      <w:r w:rsidR="009E4FED">
        <w:t>20</w:t>
      </w:r>
      <w:r w:rsidR="002559D2">
        <w:rPr>
          <w:u w:val="single"/>
        </w:rPr>
        <w:fldChar w:fldCharType="begin">
          <w:ffData>
            <w:name w:val="Teksts1"/>
            <w:enabled/>
            <w:calcOnExit w:val="0"/>
            <w:textInput>
              <w:maxLength w:val="3"/>
            </w:textInput>
          </w:ffData>
        </w:fldChar>
      </w:r>
      <w:bookmarkStart w:id="1" w:name="Teksts1"/>
      <w:r w:rsidR="002559D2">
        <w:rPr>
          <w:u w:val="single"/>
        </w:rPr>
        <w:instrText xml:space="preserve"> FORMTEXT </w:instrText>
      </w:r>
      <w:r w:rsidR="002559D2">
        <w:rPr>
          <w:u w:val="single"/>
        </w:rPr>
      </w:r>
      <w:r w:rsidR="002559D2">
        <w:rPr>
          <w:u w:val="single"/>
        </w:rPr>
        <w:fldChar w:fldCharType="separate"/>
      </w:r>
      <w:r w:rsidR="00A7223C">
        <w:rPr>
          <w:u w:val="single"/>
        </w:rPr>
        <w:t> </w:t>
      </w:r>
      <w:r w:rsidR="00A7223C">
        <w:rPr>
          <w:u w:val="single"/>
        </w:rPr>
        <w:t> </w:t>
      </w:r>
      <w:r w:rsidR="00A7223C">
        <w:rPr>
          <w:u w:val="single"/>
        </w:rPr>
        <w:t> </w:t>
      </w:r>
      <w:r w:rsidR="002559D2">
        <w:rPr>
          <w:u w:val="single"/>
        </w:rPr>
        <w:fldChar w:fldCharType="end"/>
      </w:r>
      <w:bookmarkEnd w:id="1"/>
      <w:r w:rsidR="009E4FED">
        <w:t xml:space="preserve">.gada </w:t>
      </w:r>
      <w:r w:rsidR="002559D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559D2">
        <w:rPr>
          <w:u w:val="single"/>
        </w:rPr>
        <w:instrText xml:space="preserve"> FORMTEXT </w:instrText>
      </w:r>
      <w:r w:rsidR="002559D2">
        <w:rPr>
          <w:u w:val="single"/>
        </w:rPr>
      </w:r>
      <w:r w:rsidR="002559D2">
        <w:rPr>
          <w:u w:val="single"/>
        </w:rPr>
        <w:fldChar w:fldCharType="separate"/>
      </w:r>
      <w:r w:rsidR="00A3148F">
        <w:rPr>
          <w:u w:val="single"/>
        </w:rPr>
        <w:t> </w:t>
      </w:r>
      <w:r w:rsidR="00A3148F">
        <w:rPr>
          <w:u w:val="single"/>
        </w:rPr>
        <w:t> </w:t>
      </w:r>
      <w:r w:rsidR="00A3148F">
        <w:rPr>
          <w:u w:val="single"/>
        </w:rPr>
        <w:t> </w:t>
      </w:r>
      <w:r w:rsidR="002559D2">
        <w:rPr>
          <w:u w:val="single"/>
        </w:rPr>
        <w:fldChar w:fldCharType="end"/>
      </w:r>
      <w:r w:rsidR="009E4FED">
        <w:t>.</w:t>
      </w:r>
      <w:r w:rsidR="000A0AF1">
        <w:rPr>
          <w:u w:val="single"/>
        </w:rPr>
        <w:fldChar w:fldCharType="begin">
          <w:ffData>
            <w:name w:val="Dropdown5"/>
            <w:enabled/>
            <w:calcOnExit w:val="0"/>
            <w:ddList>
              <w:listEntry w:val="                            "/>
              <w:listEntry w:val="janvārī"/>
              <w:listEntry w:val="februārī"/>
              <w:listEntry w:val="martā"/>
              <w:listEntry w:val="aprīlī"/>
              <w:listEntry w:val="maijā"/>
              <w:listEntry w:val="jūnijā"/>
              <w:listEntry w:val="jūlijā"/>
              <w:listEntry w:val="augustā"/>
              <w:listEntry w:val="septembrī"/>
              <w:listEntry w:val="oktobrī"/>
              <w:listEntry w:val="novembrī"/>
              <w:listEntry w:val="decembrī"/>
            </w:ddList>
          </w:ffData>
        </w:fldChar>
      </w:r>
      <w:bookmarkStart w:id="2" w:name="Dropdown5"/>
      <w:r w:rsidR="000A0AF1">
        <w:rPr>
          <w:u w:val="single"/>
        </w:rPr>
        <w:instrText xml:space="preserve"> FORMDROPDOWN </w:instrText>
      </w:r>
      <w:r w:rsidR="00BF1BBE">
        <w:rPr>
          <w:u w:val="single"/>
        </w:rPr>
      </w:r>
      <w:r w:rsidR="00BF1BBE">
        <w:rPr>
          <w:u w:val="single"/>
        </w:rPr>
        <w:fldChar w:fldCharType="separate"/>
      </w:r>
      <w:r w:rsidR="000A0AF1">
        <w:rPr>
          <w:u w:val="single"/>
        </w:rPr>
        <w:fldChar w:fldCharType="end"/>
      </w:r>
      <w:bookmarkEnd w:id="2"/>
    </w:p>
    <w:p w:rsidR="009E4FED" w:rsidRPr="002560C3" w:rsidRDefault="002560C3" w:rsidP="009E4FED">
      <w:pPr>
        <w:rPr>
          <w:sz w:val="20"/>
          <w:szCs w:val="20"/>
        </w:rPr>
      </w:pPr>
      <w:r w:rsidRPr="002560C3">
        <w:rPr>
          <w:sz w:val="20"/>
          <w:szCs w:val="20"/>
        </w:rPr>
        <w:t>(</w:t>
      </w:r>
      <w:r w:rsidR="006D5F62">
        <w:rPr>
          <w:sz w:val="20"/>
          <w:szCs w:val="20"/>
        </w:rPr>
        <w:t>vietas nosaukums</w:t>
      </w:r>
      <w:r w:rsidRPr="002560C3">
        <w:rPr>
          <w:sz w:val="20"/>
          <w:szCs w:val="20"/>
        </w:rPr>
        <w:t xml:space="preserve">) </w:t>
      </w:r>
    </w:p>
    <w:p w:rsidR="002560C3" w:rsidRDefault="002560C3" w:rsidP="009E4FED"/>
    <w:p w:rsidR="002560C3" w:rsidRDefault="002560C3" w:rsidP="009E4FED"/>
    <w:p w:rsidR="002560C3" w:rsidRDefault="002560C3" w:rsidP="009E4FED"/>
    <w:p w:rsidR="002560C3" w:rsidRDefault="002560C3" w:rsidP="009E4FED"/>
    <w:p w:rsidR="00311816" w:rsidRDefault="007737F4" w:rsidP="007737F4">
      <w:pPr>
        <w:jc w:val="center"/>
        <w:rPr>
          <w:b/>
          <w:sz w:val="28"/>
          <w:szCs w:val="28"/>
        </w:rPr>
      </w:pPr>
      <w:r w:rsidRPr="007737F4">
        <w:rPr>
          <w:b/>
          <w:sz w:val="28"/>
          <w:szCs w:val="28"/>
        </w:rPr>
        <w:t>Akts</w:t>
      </w:r>
    </w:p>
    <w:p w:rsidR="004C03EB" w:rsidRDefault="001A2DB7" w:rsidP="007737F4">
      <w:pPr>
        <w:jc w:val="center"/>
        <w:rPr>
          <w:b/>
          <w:szCs w:val="24"/>
        </w:rPr>
      </w:pPr>
      <w:r>
        <w:rPr>
          <w:b/>
          <w:szCs w:val="24"/>
        </w:rPr>
        <w:t>p</w:t>
      </w:r>
      <w:r w:rsidR="004C03EB">
        <w:rPr>
          <w:b/>
          <w:szCs w:val="24"/>
        </w:rPr>
        <w:t>ar fakta konstatēšanu</w:t>
      </w:r>
    </w:p>
    <w:p w:rsidR="007737F4" w:rsidRPr="007737F4" w:rsidRDefault="007737F4" w:rsidP="007737F4">
      <w:pPr>
        <w:jc w:val="center"/>
        <w:rPr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8"/>
        <w:gridCol w:w="2698"/>
        <w:gridCol w:w="271"/>
      </w:tblGrid>
      <w:tr w:rsidR="00276C63" w:rsidTr="00C03918">
        <w:trPr>
          <w:cantSplit/>
          <w:trHeight w:val="284"/>
        </w:trPr>
        <w:tc>
          <w:tcPr>
            <w:tcW w:w="9627" w:type="dxa"/>
            <w:gridSpan w:val="3"/>
          </w:tcPr>
          <w:p w:rsidR="00276C63" w:rsidRDefault="00276C63" w:rsidP="003F6398">
            <w:pPr>
              <w:jc w:val="both"/>
            </w:pPr>
            <w:r>
              <w:t xml:space="preserve">Šis akts sastādīts par to, ka </w:t>
            </w:r>
            <w:r w:rsidR="003F6398">
              <w:t xml:space="preserve">Latvijas </w:t>
            </w:r>
            <w:proofErr w:type="spellStart"/>
            <w:r w:rsidR="003F6398">
              <w:t>Petankas</w:t>
            </w:r>
            <w:proofErr w:type="spellEnd"/>
            <w:r w:rsidR="003F6398">
              <w:t xml:space="preserve"> Sporta Federācija” Tiesnesis </w:t>
            </w:r>
            <w:r>
              <w:t xml:space="preserve">, </w:t>
            </w:r>
            <w:r w:rsidR="00F4344F">
              <w:t>konstatē</w:t>
            </w:r>
            <w:r w:rsidR="002560C3">
              <w:t>ja</w:t>
            </w:r>
            <w:r w:rsidR="00F4344F">
              <w:t xml:space="preserve">, ka </w:t>
            </w:r>
            <w:r w:rsidR="003F6398">
              <w:t>L</w:t>
            </w:r>
            <w:r w:rsidR="004424B5">
              <w:t>PSF</w:t>
            </w:r>
          </w:p>
        </w:tc>
      </w:tr>
      <w:tr w:rsidR="00276C63" w:rsidTr="00C03918">
        <w:trPr>
          <w:cantSplit/>
          <w:trHeight w:val="284"/>
        </w:trPr>
        <w:tc>
          <w:tcPr>
            <w:tcW w:w="9627" w:type="dxa"/>
            <w:gridSpan w:val="3"/>
          </w:tcPr>
          <w:p w:rsidR="00276C63" w:rsidRDefault="00276C63" w:rsidP="00276C63">
            <w:pPr>
              <w:jc w:val="both"/>
            </w:pPr>
          </w:p>
        </w:tc>
      </w:tr>
      <w:tr w:rsidR="00276C63" w:rsidTr="00C03918">
        <w:trPr>
          <w:cantSplit/>
          <w:trHeight w:val="284"/>
        </w:trPr>
        <w:tc>
          <w:tcPr>
            <w:tcW w:w="6658" w:type="dxa"/>
            <w:tcBorders>
              <w:bottom w:val="single" w:sz="4" w:space="0" w:color="auto"/>
            </w:tcBorders>
          </w:tcPr>
          <w:p w:rsidR="00276C63" w:rsidRDefault="006E612A" w:rsidP="00D962DC">
            <w:pPr>
              <w:jc w:val="center"/>
            </w:pPr>
            <w: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3" w:name="Teksts2"/>
            <w:r>
              <w:instrText xml:space="preserve"> FORMTEXT </w:instrText>
            </w:r>
            <w:r>
              <w:fldChar w:fldCharType="separate"/>
            </w:r>
            <w:r w:rsidR="000342B8">
              <w:t> </w:t>
            </w:r>
            <w:r w:rsidR="000342B8">
              <w:t> </w:t>
            </w:r>
            <w:r w:rsidR="000342B8">
              <w:t> </w:t>
            </w:r>
            <w:r w:rsidR="000342B8">
              <w:t> </w:t>
            </w:r>
            <w:r w:rsidR="000342B8">
              <w:t> </w:t>
            </w:r>
            <w:r>
              <w:fldChar w:fldCharType="end"/>
            </w:r>
            <w:bookmarkEnd w:id="3"/>
          </w:p>
        </w:tc>
        <w:tc>
          <w:tcPr>
            <w:tcW w:w="2969" w:type="dxa"/>
            <w:gridSpan w:val="2"/>
          </w:tcPr>
          <w:p w:rsidR="00276C63" w:rsidRDefault="00276C63" w:rsidP="004424B5">
            <w:r>
              <w:t xml:space="preserve">, turpmāk – </w:t>
            </w:r>
            <w:r w:rsidR="004424B5">
              <w:t>dalībnieks</w:t>
            </w:r>
            <w:r>
              <w:t>,</w:t>
            </w:r>
          </w:p>
        </w:tc>
      </w:tr>
      <w:tr w:rsidR="00276C63" w:rsidTr="00C03918">
        <w:trPr>
          <w:cantSplit/>
          <w:trHeight w:val="284"/>
        </w:trPr>
        <w:tc>
          <w:tcPr>
            <w:tcW w:w="6658" w:type="dxa"/>
            <w:tcBorders>
              <w:top w:val="single" w:sz="4" w:space="0" w:color="auto"/>
            </w:tcBorders>
          </w:tcPr>
          <w:p w:rsidR="00276C63" w:rsidRDefault="00D962DC" w:rsidP="00D962DC">
            <w:pPr>
              <w:ind w:hanging="12"/>
              <w:jc w:val="center"/>
            </w:pPr>
            <w:r>
              <w:rPr>
                <w:sz w:val="16"/>
              </w:rPr>
              <w:t>v</w:t>
            </w:r>
            <w:r w:rsidR="00276C63">
              <w:rPr>
                <w:sz w:val="16"/>
              </w:rPr>
              <w:t>ārds, uzvārds</w:t>
            </w:r>
            <w:r w:rsidR="004424B5">
              <w:rPr>
                <w:sz w:val="16"/>
              </w:rPr>
              <w:t>, klubs</w:t>
            </w:r>
          </w:p>
        </w:tc>
        <w:tc>
          <w:tcPr>
            <w:tcW w:w="2969" w:type="dxa"/>
            <w:gridSpan w:val="2"/>
          </w:tcPr>
          <w:p w:rsidR="00276C63" w:rsidRDefault="00276C63" w:rsidP="009E4FED"/>
        </w:tc>
      </w:tr>
      <w:tr w:rsidR="00276C63" w:rsidTr="00C03918">
        <w:trPr>
          <w:cantSplit/>
          <w:trHeight w:val="284"/>
        </w:trPr>
        <w:tc>
          <w:tcPr>
            <w:tcW w:w="9627" w:type="dxa"/>
            <w:gridSpan w:val="3"/>
          </w:tcPr>
          <w:p w:rsidR="00276C63" w:rsidRDefault="00276C63" w:rsidP="00F4344F">
            <w:pPr>
              <w:jc w:val="both"/>
            </w:pPr>
            <w:r>
              <w:t>20</w:t>
            </w:r>
            <w:r>
              <w:rPr>
                <w:u w:val="single"/>
              </w:rPr>
              <w:fldChar w:fldCharType="begin">
                <w:ffData>
                  <w:name w:val="Teksts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342B8">
              <w:rPr>
                <w:u w:val="single"/>
              </w:rPr>
              <w:t> </w:t>
            </w:r>
            <w:r w:rsidR="000342B8">
              <w:rPr>
                <w:u w:val="single"/>
              </w:rPr>
              <w:t> </w:t>
            </w:r>
            <w:r w:rsidR="000342B8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.gada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342B8">
              <w:rPr>
                <w:u w:val="single"/>
              </w:rPr>
              <w:t> </w:t>
            </w:r>
            <w:r w:rsidR="000342B8">
              <w:rPr>
                <w:u w:val="single"/>
              </w:rPr>
              <w:t> </w:t>
            </w:r>
            <w:r w:rsidR="000342B8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.</w:t>
            </w:r>
            <w:r w:rsidR="000A0AF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"/>
                    <w:listEntry w:val="janvāra"/>
                    <w:listEntry w:val="februāra"/>
                    <w:listEntry w:val="marta"/>
                    <w:listEntry w:val="aprīļa"/>
                    <w:listEntry w:val="maija"/>
                    <w:listEntry w:val="jūnija"/>
                    <w:listEntry w:val="jūlija"/>
                    <w:listEntry w:val="augusta"/>
                    <w:listEntry w:val="septembra"/>
                    <w:listEntry w:val="oktobra"/>
                    <w:listEntry w:val="novembra"/>
                    <w:listEntry w:val="decembra"/>
                  </w:ddList>
                </w:ffData>
              </w:fldChar>
            </w:r>
            <w:r w:rsidR="000A0AF1">
              <w:rPr>
                <w:u w:val="single"/>
              </w:rPr>
              <w:instrText xml:space="preserve"> FORMDROPDOWN </w:instrText>
            </w:r>
            <w:r w:rsidR="00BF1BBE">
              <w:rPr>
                <w:u w:val="single"/>
              </w:rPr>
            </w:r>
            <w:r w:rsidR="00BF1BBE">
              <w:rPr>
                <w:u w:val="single"/>
              </w:rPr>
              <w:fldChar w:fldCharType="separate"/>
            </w:r>
            <w:r w:rsidR="000A0AF1">
              <w:rPr>
                <w:u w:val="single"/>
              </w:rPr>
              <w:fldChar w:fldCharType="end"/>
            </w:r>
            <w:r>
              <w:t xml:space="preserve"> </w:t>
            </w:r>
          </w:p>
        </w:tc>
      </w:tr>
      <w:tr w:rsidR="00176111" w:rsidTr="00896B41">
        <w:trPr>
          <w:cantSplit/>
          <w:trHeight w:val="465"/>
        </w:trPr>
        <w:tc>
          <w:tcPr>
            <w:tcW w:w="9627" w:type="dxa"/>
            <w:gridSpan w:val="3"/>
            <w:vAlign w:val="bottom"/>
          </w:tcPr>
          <w:p w:rsidR="00176111" w:rsidRDefault="00896B41" w:rsidP="00896B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bookmarkStart w:id="5" w:name="_GoBack"/>
      <w:tr w:rsidR="00896B41" w:rsidTr="00896B41">
        <w:trPr>
          <w:cantSplit/>
          <w:trHeight w:val="466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B41" w:rsidRDefault="00896B41" w:rsidP="00896B4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bookmarkEnd w:id="5"/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896B41" w:rsidRDefault="00896B41" w:rsidP="009E4FED"/>
        </w:tc>
      </w:tr>
      <w:tr w:rsidR="00896B41" w:rsidTr="00896B41">
        <w:trPr>
          <w:cantSplit/>
          <w:trHeight w:val="466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B41" w:rsidRDefault="00896B41" w:rsidP="00896B4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896B41" w:rsidRDefault="00896B41" w:rsidP="009E4FED"/>
        </w:tc>
      </w:tr>
    </w:tbl>
    <w:p w:rsidR="009E4FED" w:rsidRDefault="009E4FED" w:rsidP="009E4FED"/>
    <w:p w:rsidR="006E612A" w:rsidRDefault="006E612A" w:rsidP="009E4FED"/>
    <w:p w:rsidR="006E612A" w:rsidRDefault="006E612A" w:rsidP="009E4FED"/>
    <w:p w:rsidR="006E612A" w:rsidRDefault="006E612A" w:rsidP="009E4F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6"/>
        <w:gridCol w:w="284"/>
        <w:gridCol w:w="2126"/>
        <w:gridCol w:w="283"/>
        <w:gridCol w:w="2828"/>
      </w:tblGrid>
      <w:tr w:rsidR="006E612A" w:rsidTr="00C03918">
        <w:tc>
          <w:tcPr>
            <w:tcW w:w="4106" w:type="dxa"/>
            <w:tcBorders>
              <w:bottom w:val="single" w:sz="4" w:space="0" w:color="auto"/>
            </w:tcBorders>
          </w:tcPr>
          <w:p w:rsidR="006E612A" w:rsidRDefault="00906B0E" w:rsidP="009E4FED">
            <w:pPr>
              <w:jc w:val="both"/>
            </w:pPr>
            <w:r>
              <w:fldChar w:fldCharType="begin">
                <w:ffData>
                  <w:name w:val="Teksts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</w:tcPr>
          <w:p w:rsidR="006E612A" w:rsidRDefault="006E612A" w:rsidP="009E4FED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612A" w:rsidRDefault="006E612A" w:rsidP="006E612A">
            <w:pPr>
              <w:jc w:val="center"/>
            </w:pPr>
          </w:p>
        </w:tc>
        <w:tc>
          <w:tcPr>
            <w:tcW w:w="283" w:type="dxa"/>
          </w:tcPr>
          <w:p w:rsidR="006E612A" w:rsidRDefault="006E612A" w:rsidP="009E4FED">
            <w:pPr>
              <w:jc w:val="both"/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6E612A" w:rsidRDefault="006E612A" w:rsidP="006E612A">
            <w:pPr>
              <w:jc w:val="center"/>
            </w:pPr>
            <w: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8" w:name="Teksts4"/>
            <w:r>
              <w:instrText xml:space="preserve"> FORMTEXT </w:instrText>
            </w:r>
            <w:r>
              <w:fldChar w:fldCharType="separate"/>
            </w:r>
            <w:r w:rsidR="000342B8">
              <w:t> </w:t>
            </w:r>
            <w:r w:rsidR="000342B8">
              <w:t> </w:t>
            </w:r>
            <w:r w:rsidR="000342B8">
              <w:t> </w:t>
            </w:r>
            <w:r w:rsidR="000342B8">
              <w:t> </w:t>
            </w:r>
            <w:r w:rsidR="000342B8">
              <w:t> </w:t>
            </w:r>
            <w:r>
              <w:fldChar w:fldCharType="end"/>
            </w:r>
            <w:bookmarkEnd w:id="8"/>
          </w:p>
        </w:tc>
      </w:tr>
      <w:tr w:rsidR="006E612A" w:rsidTr="00C03918">
        <w:tc>
          <w:tcPr>
            <w:tcW w:w="4106" w:type="dxa"/>
            <w:tcBorders>
              <w:top w:val="single" w:sz="4" w:space="0" w:color="auto"/>
            </w:tcBorders>
          </w:tcPr>
          <w:p w:rsidR="006E612A" w:rsidRDefault="004424B5" w:rsidP="00FF40F5">
            <w:pPr>
              <w:jc w:val="center"/>
            </w:pPr>
            <w:r>
              <w:rPr>
                <w:sz w:val="16"/>
              </w:rPr>
              <w:t>( tiesnesis)</w:t>
            </w:r>
          </w:p>
        </w:tc>
        <w:tc>
          <w:tcPr>
            <w:tcW w:w="284" w:type="dxa"/>
          </w:tcPr>
          <w:p w:rsidR="006E612A" w:rsidRDefault="006E612A" w:rsidP="009E4FE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612A" w:rsidRDefault="00311816" w:rsidP="006E612A">
            <w:pPr>
              <w:jc w:val="center"/>
            </w:pPr>
            <w:r>
              <w:rPr>
                <w:sz w:val="16"/>
              </w:rPr>
              <w:t>p</w:t>
            </w:r>
            <w:r w:rsidR="006E612A" w:rsidRPr="00DE4A89">
              <w:rPr>
                <w:sz w:val="16"/>
              </w:rPr>
              <w:t>araksts</w:t>
            </w:r>
          </w:p>
        </w:tc>
        <w:tc>
          <w:tcPr>
            <w:tcW w:w="283" w:type="dxa"/>
          </w:tcPr>
          <w:p w:rsidR="006E612A" w:rsidRDefault="006E612A" w:rsidP="009E4FED">
            <w:pPr>
              <w:jc w:val="both"/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6E612A" w:rsidRDefault="006E612A" w:rsidP="006E612A">
            <w:pPr>
              <w:jc w:val="center"/>
            </w:pPr>
            <w:r>
              <w:rPr>
                <w:sz w:val="16"/>
              </w:rPr>
              <w:t>vārds, uzvārds</w:t>
            </w:r>
          </w:p>
        </w:tc>
      </w:tr>
      <w:tr w:rsidR="006E612A" w:rsidTr="00C03918">
        <w:tc>
          <w:tcPr>
            <w:tcW w:w="4106" w:type="dxa"/>
          </w:tcPr>
          <w:p w:rsidR="006E612A" w:rsidRDefault="006E612A" w:rsidP="009E4FED">
            <w:pPr>
              <w:jc w:val="both"/>
            </w:pPr>
          </w:p>
        </w:tc>
        <w:tc>
          <w:tcPr>
            <w:tcW w:w="284" w:type="dxa"/>
          </w:tcPr>
          <w:p w:rsidR="006E612A" w:rsidRDefault="006E612A" w:rsidP="009E4FED">
            <w:pPr>
              <w:jc w:val="both"/>
            </w:pPr>
          </w:p>
        </w:tc>
        <w:tc>
          <w:tcPr>
            <w:tcW w:w="2126" w:type="dxa"/>
          </w:tcPr>
          <w:p w:rsidR="006E612A" w:rsidRDefault="006E612A" w:rsidP="006E612A">
            <w:pPr>
              <w:jc w:val="center"/>
            </w:pPr>
          </w:p>
        </w:tc>
        <w:tc>
          <w:tcPr>
            <w:tcW w:w="283" w:type="dxa"/>
          </w:tcPr>
          <w:p w:rsidR="006E612A" w:rsidRDefault="006E612A" w:rsidP="009E4FED">
            <w:pPr>
              <w:jc w:val="both"/>
            </w:pPr>
          </w:p>
        </w:tc>
        <w:tc>
          <w:tcPr>
            <w:tcW w:w="2828" w:type="dxa"/>
          </w:tcPr>
          <w:p w:rsidR="006E612A" w:rsidRDefault="006E612A" w:rsidP="006E612A">
            <w:pPr>
              <w:jc w:val="center"/>
            </w:pPr>
          </w:p>
        </w:tc>
      </w:tr>
      <w:tr w:rsidR="006E612A" w:rsidTr="00C03918">
        <w:tc>
          <w:tcPr>
            <w:tcW w:w="4106" w:type="dxa"/>
            <w:tcBorders>
              <w:bottom w:val="single" w:sz="4" w:space="0" w:color="auto"/>
            </w:tcBorders>
          </w:tcPr>
          <w:p w:rsidR="006E612A" w:rsidRDefault="00FF40F5" w:rsidP="009E4FED">
            <w:pPr>
              <w:jc w:val="both"/>
            </w:pPr>
            <w:r>
              <w:fldChar w:fldCharType="begin">
                <w:ffData>
                  <w:name w:val="Teksts7"/>
                  <w:enabled/>
                  <w:calcOnExit w:val="0"/>
                  <w:textInput/>
                </w:ffData>
              </w:fldChar>
            </w:r>
            <w:bookmarkStart w:id="9" w:name="Teksts7"/>
            <w:r>
              <w:instrText xml:space="preserve"> FORMTEXT </w:instrText>
            </w:r>
            <w:r>
              <w:fldChar w:fldCharType="separate"/>
            </w:r>
            <w:r w:rsidR="000342B8">
              <w:t> </w:t>
            </w:r>
            <w:r w:rsidR="000342B8">
              <w:t> </w:t>
            </w:r>
            <w:r w:rsidR="000342B8">
              <w:t> </w:t>
            </w:r>
            <w:r w:rsidR="000342B8">
              <w:t> </w:t>
            </w:r>
            <w:r w:rsidR="000342B8">
              <w:t> </w:t>
            </w:r>
            <w:r>
              <w:fldChar w:fldCharType="end"/>
            </w:r>
            <w:bookmarkEnd w:id="9"/>
          </w:p>
        </w:tc>
        <w:tc>
          <w:tcPr>
            <w:tcW w:w="284" w:type="dxa"/>
          </w:tcPr>
          <w:p w:rsidR="006E612A" w:rsidRDefault="006E612A" w:rsidP="009E4FED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612A" w:rsidRDefault="006E612A" w:rsidP="006E612A">
            <w:pPr>
              <w:jc w:val="center"/>
            </w:pPr>
          </w:p>
        </w:tc>
        <w:tc>
          <w:tcPr>
            <w:tcW w:w="283" w:type="dxa"/>
          </w:tcPr>
          <w:p w:rsidR="006E612A" w:rsidRDefault="006E612A" w:rsidP="009E4FED">
            <w:pPr>
              <w:jc w:val="both"/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6E612A" w:rsidRDefault="006E612A" w:rsidP="006E612A">
            <w:pPr>
              <w:jc w:val="center"/>
            </w:pPr>
            <w:r>
              <w:fldChar w:fldCharType="begin">
                <w:ffData>
                  <w:name w:val="Teksts5"/>
                  <w:enabled/>
                  <w:calcOnExit w:val="0"/>
                  <w:textInput/>
                </w:ffData>
              </w:fldChar>
            </w:r>
            <w:bookmarkStart w:id="10" w:name="Teksts5"/>
            <w:r>
              <w:instrText xml:space="preserve"> FORMTEXT </w:instrText>
            </w:r>
            <w:r>
              <w:fldChar w:fldCharType="separate"/>
            </w:r>
            <w:r w:rsidR="000342B8">
              <w:t> </w:t>
            </w:r>
            <w:r w:rsidR="000342B8">
              <w:t> </w:t>
            </w:r>
            <w:r w:rsidR="000342B8">
              <w:t> </w:t>
            </w:r>
            <w:r w:rsidR="000342B8">
              <w:t> </w:t>
            </w:r>
            <w:r w:rsidR="000342B8">
              <w:t> </w:t>
            </w:r>
            <w:r>
              <w:fldChar w:fldCharType="end"/>
            </w:r>
            <w:bookmarkEnd w:id="10"/>
          </w:p>
        </w:tc>
      </w:tr>
      <w:tr w:rsidR="006E612A" w:rsidTr="00C03918">
        <w:tc>
          <w:tcPr>
            <w:tcW w:w="4106" w:type="dxa"/>
            <w:tcBorders>
              <w:top w:val="single" w:sz="4" w:space="0" w:color="auto"/>
            </w:tcBorders>
          </w:tcPr>
          <w:p w:rsidR="006E612A" w:rsidRDefault="004424B5" w:rsidP="00FF40F5">
            <w:pPr>
              <w:jc w:val="center"/>
            </w:pPr>
            <w:r>
              <w:rPr>
                <w:sz w:val="16"/>
              </w:rPr>
              <w:t>Valdes loceklis</w:t>
            </w:r>
          </w:p>
        </w:tc>
        <w:tc>
          <w:tcPr>
            <w:tcW w:w="284" w:type="dxa"/>
          </w:tcPr>
          <w:p w:rsidR="006E612A" w:rsidRDefault="006E612A" w:rsidP="009E4FE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612A" w:rsidRDefault="00311816" w:rsidP="006E612A">
            <w:pPr>
              <w:jc w:val="center"/>
            </w:pPr>
            <w:r>
              <w:rPr>
                <w:sz w:val="16"/>
              </w:rPr>
              <w:t>p</w:t>
            </w:r>
            <w:r w:rsidR="006E612A" w:rsidRPr="00DE4A89">
              <w:rPr>
                <w:sz w:val="16"/>
              </w:rPr>
              <w:t>araksts</w:t>
            </w:r>
          </w:p>
        </w:tc>
        <w:tc>
          <w:tcPr>
            <w:tcW w:w="283" w:type="dxa"/>
          </w:tcPr>
          <w:p w:rsidR="006E612A" w:rsidRDefault="006E612A" w:rsidP="009E4FED">
            <w:pPr>
              <w:jc w:val="both"/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6E612A" w:rsidRDefault="006E612A" w:rsidP="006E612A">
            <w:pPr>
              <w:jc w:val="center"/>
            </w:pPr>
            <w:r>
              <w:rPr>
                <w:sz w:val="16"/>
              </w:rPr>
              <w:t>vārds, uzvārds</w:t>
            </w:r>
          </w:p>
        </w:tc>
      </w:tr>
      <w:tr w:rsidR="006E612A" w:rsidTr="00C03918">
        <w:tc>
          <w:tcPr>
            <w:tcW w:w="4106" w:type="dxa"/>
          </w:tcPr>
          <w:p w:rsidR="006E612A" w:rsidRDefault="006E612A" w:rsidP="009E4FED">
            <w:pPr>
              <w:jc w:val="both"/>
            </w:pPr>
          </w:p>
        </w:tc>
        <w:tc>
          <w:tcPr>
            <w:tcW w:w="284" w:type="dxa"/>
          </w:tcPr>
          <w:p w:rsidR="006E612A" w:rsidRDefault="006E612A" w:rsidP="009E4FED">
            <w:pPr>
              <w:jc w:val="both"/>
            </w:pPr>
          </w:p>
        </w:tc>
        <w:tc>
          <w:tcPr>
            <w:tcW w:w="2126" w:type="dxa"/>
          </w:tcPr>
          <w:p w:rsidR="006E612A" w:rsidRDefault="006E612A" w:rsidP="006E612A">
            <w:pPr>
              <w:jc w:val="center"/>
            </w:pPr>
          </w:p>
        </w:tc>
        <w:tc>
          <w:tcPr>
            <w:tcW w:w="283" w:type="dxa"/>
          </w:tcPr>
          <w:p w:rsidR="006E612A" w:rsidRDefault="006E612A" w:rsidP="009E4FED">
            <w:pPr>
              <w:jc w:val="both"/>
            </w:pPr>
          </w:p>
        </w:tc>
        <w:tc>
          <w:tcPr>
            <w:tcW w:w="2828" w:type="dxa"/>
          </w:tcPr>
          <w:p w:rsidR="006E612A" w:rsidRDefault="006E612A" w:rsidP="006E612A">
            <w:pPr>
              <w:jc w:val="center"/>
            </w:pPr>
          </w:p>
        </w:tc>
      </w:tr>
      <w:tr w:rsidR="006E612A" w:rsidTr="00C03918">
        <w:tc>
          <w:tcPr>
            <w:tcW w:w="4106" w:type="dxa"/>
            <w:tcBorders>
              <w:bottom w:val="single" w:sz="4" w:space="0" w:color="auto"/>
            </w:tcBorders>
          </w:tcPr>
          <w:p w:rsidR="006E612A" w:rsidRDefault="00FF40F5" w:rsidP="009E4FED">
            <w:pPr>
              <w:jc w:val="both"/>
            </w:pPr>
            <w: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bookmarkStart w:id="11" w:name="Teksts8"/>
            <w:r>
              <w:instrText xml:space="preserve"> FORMTEXT </w:instrText>
            </w:r>
            <w:r>
              <w:fldChar w:fldCharType="separate"/>
            </w:r>
            <w:r w:rsidR="000342B8">
              <w:t> </w:t>
            </w:r>
            <w:r w:rsidR="000342B8">
              <w:t> </w:t>
            </w:r>
            <w:r w:rsidR="000342B8">
              <w:t> </w:t>
            </w:r>
            <w:r w:rsidR="000342B8">
              <w:t> </w:t>
            </w:r>
            <w:r w:rsidR="000342B8">
              <w:t> </w:t>
            </w:r>
            <w:r>
              <w:fldChar w:fldCharType="end"/>
            </w:r>
            <w:bookmarkEnd w:id="11"/>
          </w:p>
        </w:tc>
        <w:tc>
          <w:tcPr>
            <w:tcW w:w="284" w:type="dxa"/>
          </w:tcPr>
          <w:p w:rsidR="006E612A" w:rsidRDefault="006E612A" w:rsidP="009E4FED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612A" w:rsidRDefault="006E612A" w:rsidP="006E612A">
            <w:pPr>
              <w:jc w:val="center"/>
            </w:pPr>
          </w:p>
        </w:tc>
        <w:tc>
          <w:tcPr>
            <w:tcW w:w="283" w:type="dxa"/>
          </w:tcPr>
          <w:p w:rsidR="006E612A" w:rsidRDefault="006E612A" w:rsidP="009E4FED">
            <w:pPr>
              <w:jc w:val="both"/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6E612A" w:rsidRDefault="006E612A" w:rsidP="006E612A">
            <w:pPr>
              <w:jc w:val="center"/>
            </w:pPr>
            <w: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bookmarkStart w:id="12" w:name="Teksts6"/>
            <w:r>
              <w:instrText xml:space="preserve"> FORMTEXT </w:instrText>
            </w:r>
            <w:r>
              <w:fldChar w:fldCharType="separate"/>
            </w:r>
            <w:r w:rsidR="000342B8">
              <w:t> </w:t>
            </w:r>
            <w:r w:rsidR="000342B8">
              <w:t> </w:t>
            </w:r>
            <w:r w:rsidR="000342B8">
              <w:t> </w:t>
            </w:r>
            <w:r w:rsidR="000342B8">
              <w:t> </w:t>
            </w:r>
            <w:r w:rsidR="000342B8">
              <w:t> </w:t>
            </w:r>
            <w:r>
              <w:fldChar w:fldCharType="end"/>
            </w:r>
            <w:bookmarkEnd w:id="12"/>
          </w:p>
        </w:tc>
      </w:tr>
      <w:tr w:rsidR="006E612A" w:rsidTr="00C03918">
        <w:tc>
          <w:tcPr>
            <w:tcW w:w="4106" w:type="dxa"/>
            <w:tcBorders>
              <w:top w:val="single" w:sz="4" w:space="0" w:color="auto"/>
            </w:tcBorders>
          </w:tcPr>
          <w:p w:rsidR="006E612A" w:rsidRDefault="004424B5" w:rsidP="00FF40F5">
            <w:pPr>
              <w:jc w:val="center"/>
            </w:pPr>
            <w:r>
              <w:rPr>
                <w:sz w:val="16"/>
              </w:rPr>
              <w:t>Valdes loceklis</w:t>
            </w:r>
          </w:p>
        </w:tc>
        <w:tc>
          <w:tcPr>
            <w:tcW w:w="284" w:type="dxa"/>
          </w:tcPr>
          <w:p w:rsidR="006E612A" w:rsidRDefault="006E612A" w:rsidP="009E4FE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612A" w:rsidRDefault="00311816" w:rsidP="006E612A">
            <w:pPr>
              <w:jc w:val="center"/>
            </w:pPr>
            <w:r>
              <w:rPr>
                <w:sz w:val="16"/>
              </w:rPr>
              <w:t>p</w:t>
            </w:r>
            <w:r w:rsidR="006E612A" w:rsidRPr="00DE4A89">
              <w:rPr>
                <w:sz w:val="16"/>
              </w:rPr>
              <w:t>araksts</w:t>
            </w:r>
          </w:p>
        </w:tc>
        <w:tc>
          <w:tcPr>
            <w:tcW w:w="283" w:type="dxa"/>
          </w:tcPr>
          <w:p w:rsidR="006E612A" w:rsidRDefault="006E612A" w:rsidP="009E4FED">
            <w:pPr>
              <w:jc w:val="both"/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6E612A" w:rsidRDefault="006E612A" w:rsidP="006E612A">
            <w:pPr>
              <w:jc w:val="center"/>
            </w:pPr>
            <w:r>
              <w:rPr>
                <w:sz w:val="16"/>
              </w:rPr>
              <w:t>vārds, uzvārds</w:t>
            </w:r>
          </w:p>
        </w:tc>
      </w:tr>
    </w:tbl>
    <w:p w:rsidR="009E4FED" w:rsidRDefault="009E4FED" w:rsidP="009E4FED"/>
    <w:p w:rsidR="009E4FED" w:rsidRDefault="009E4FED" w:rsidP="009E4FED"/>
    <w:p w:rsidR="009E4FED" w:rsidRDefault="009E4FED" w:rsidP="009E4FED"/>
    <w:p w:rsidR="009E4FED" w:rsidRDefault="009E4FED" w:rsidP="009E4FED"/>
    <w:p w:rsidR="009E4FED" w:rsidRDefault="009E4FED" w:rsidP="009E4FED"/>
    <w:p w:rsidR="009E4FED" w:rsidRDefault="009E4FED" w:rsidP="009E4FED"/>
    <w:sectPr w:rsidR="009E4FED" w:rsidSect="003F6398">
      <w:headerReference w:type="first" r:id="rId8"/>
      <w:pgSz w:w="11906" w:h="16838" w:code="9"/>
      <w:pgMar w:top="851" w:right="851" w:bottom="851" w:left="1418" w:header="14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BE" w:rsidRDefault="00BF1BBE">
      <w:r>
        <w:separator/>
      </w:r>
    </w:p>
  </w:endnote>
  <w:endnote w:type="continuationSeparator" w:id="0">
    <w:p w:rsidR="00BF1BBE" w:rsidRDefault="00BF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BE" w:rsidRDefault="00BF1BBE">
      <w:r>
        <w:rPr>
          <w:rStyle w:val="PageNumber"/>
        </w:rPr>
        <w:fldChar w:fldCharType="begin"/>
      </w:r>
      <w:r>
        <w:rPr>
          <w:rStyle w:val="PageNumber"/>
        </w:rPr>
        <w:instrText xml:space="preserve"> NUMPAGES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1</w:t>
      </w:r>
      <w:r>
        <w:rPr>
          <w:rStyle w:val="PageNumber"/>
        </w:rPr>
        <w:fldChar w:fldCharType="end"/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NUMPAGES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1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:rsidR="00BF1BBE" w:rsidRDefault="00BF1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B8" w:rsidRDefault="003F6398" w:rsidP="003F6398">
    <w:pPr>
      <w:pStyle w:val="Header"/>
      <w:ind w:left="-1276" w:right="-850"/>
      <w:rPr>
        <w:noProof/>
      </w:rPr>
    </w:pPr>
    <w:r>
      <w:rPr>
        <w:b/>
        <w:i/>
        <w:noProof/>
        <w:color w:val="404040" w:themeColor="text1" w:themeTint="BF"/>
      </w:rPr>
      <w:drawing>
        <wp:inline distT="0" distB="0" distL="0" distR="0" wp14:anchorId="5F9B579B" wp14:editId="657CB8F6">
          <wp:extent cx="2359314" cy="1276350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nta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10" cy="129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42B8" w:rsidRDefault="000342B8" w:rsidP="004C230C">
    <w:pPr>
      <w:pStyle w:val="Header"/>
      <w:ind w:right="-850"/>
      <w:rPr>
        <w:noProof/>
      </w:rPr>
    </w:pPr>
  </w:p>
  <w:p w:rsidR="000342B8" w:rsidRPr="00294440" w:rsidRDefault="000342B8" w:rsidP="004C230C">
    <w:pPr>
      <w:pStyle w:val="Header"/>
      <w:ind w:left="-1417"/>
      <w:jc w:val="right"/>
      <w:rPr>
        <w:b/>
        <w:i/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D"/>
    <w:multiLevelType w:val="multi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12"/>
    <w:multiLevelType w:val="multi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2CF6CA1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46C41C9"/>
    <w:multiLevelType w:val="hybridMultilevel"/>
    <w:tmpl w:val="E89AFFD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C5103"/>
    <w:multiLevelType w:val="multilevel"/>
    <w:tmpl w:val="CD30241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24B42"/>
    <w:multiLevelType w:val="hybridMultilevel"/>
    <w:tmpl w:val="472A630A"/>
    <w:lvl w:ilvl="0" w:tplc="35BE2F2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B4112"/>
    <w:multiLevelType w:val="multilevel"/>
    <w:tmpl w:val="DA48A15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D4B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8F346C"/>
    <w:multiLevelType w:val="hybridMultilevel"/>
    <w:tmpl w:val="9FE0E1F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269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B835D8"/>
    <w:multiLevelType w:val="hybridMultilevel"/>
    <w:tmpl w:val="BC581F4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65872"/>
    <w:multiLevelType w:val="hybridMultilevel"/>
    <w:tmpl w:val="D056FAD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948D2"/>
    <w:multiLevelType w:val="hybridMultilevel"/>
    <w:tmpl w:val="D08E65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65332"/>
    <w:multiLevelType w:val="hybridMultilevel"/>
    <w:tmpl w:val="CDBE8EC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1E4BB2"/>
    <w:multiLevelType w:val="hybridMultilevel"/>
    <w:tmpl w:val="DA48A158"/>
    <w:lvl w:ilvl="0" w:tplc="A0A8D47A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A900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FA0A6A"/>
    <w:multiLevelType w:val="hybridMultilevel"/>
    <w:tmpl w:val="8B9E909E"/>
    <w:lvl w:ilvl="0" w:tplc="042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B2D4831"/>
    <w:multiLevelType w:val="multilevel"/>
    <w:tmpl w:val="2C566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B635674"/>
    <w:multiLevelType w:val="hybridMultilevel"/>
    <w:tmpl w:val="D56AED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57DA5"/>
    <w:multiLevelType w:val="hybridMultilevel"/>
    <w:tmpl w:val="F1B2F6D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E70CB"/>
    <w:multiLevelType w:val="hybridMultilevel"/>
    <w:tmpl w:val="C66CAEEC"/>
    <w:lvl w:ilvl="0" w:tplc="0426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3"/>
  </w:num>
  <w:num w:numId="4">
    <w:abstractNumId w:val="8"/>
  </w:num>
  <w:num w:numId="5">
    <w:abstractNumId w:val="15"/>
  </w:num>
  <w:num w:numId="6">
    <w:abstractNumId w:val="19"/>
  </w:num>
  <w:num w:numId="7">
    <w:abstractNumId w:val="25"/>
  </w:num>
  <w:num w:numId="8">
    <w:abstractNumId w:val="16"/>
  </w:num>
  <w:num w:numId="9">
    <w:abstractNumId w:val="14"/>
  </w:num>
  <w:num w:numId="10">
    <w:abstractNumId w:val="3"/>
  </w:num>
  <w:num w:numId="11">
    <w:abstractNumId w:val="4"/>
  </w:num>
  <w:num w:numId="12">
    <w:abstractNumId w:val="17"/>
  </w:num>
  <w:num w:numId="13">
    <w:abstractNumId w:val="9"/>
  </w:num>
  <w:num w:numId="14">
    <w:abstractNumId w:val="22"/>
  </w:num>
  <w:num w:numId="15">
    <w:abstractNumId w:val="1"/>
  </w:num>
  <w:num w:numId="16">
    <w:abstractNumId w:val="20"/>
  </w:num>
  <w:num w:numId="17">
    <w:abstractNumId w:val="12"/>
  </w:num>
  <w:num w:numId="18">
    <w:abstractNumId w:val="11"/>
  </w:num>
  <w:num w:numId="19">
    <w:abstractNumId w:val="10"/>
  </w:num>
  <w:num w:numId="20">
    <w:abstractNumId w:val="23"/>
    <w:lvlOverride w:ilvl="0">
      <w:startOverride w:val="13"/>
    </w:lvlOverride>
    <w:lvlOverride w:ilvl="1">
      <w:startOverride w:val="6"/>
    </w:lvlOverride>
  </w:num>
  <w:num w:numId="21">
    <w:abstractNumId w:val="23"/>
    <w:lvlOverride w:ilvl="0">
      <w:startOverride w:val="13"/>
    </w:lvlOverride>
    <w:lvlOverride w:ilvl="1">
      <w:startOverride w:val="7"/>
    </w:lvlOverride>
  </w:num>
  <w:num w:numId="22">
    <w:abstractNumId w:val="23"/>
    <w:lvlOverride w:ilvl="0">
      <w:startOverride w:val="13"/>
    </w:lvlOverride>
    <w:lvlOverride w:ilvl="1">
      <w:startOverride w:val="8"/>
    </w:lvlOverride>
  </w:num>
  <w:num w:numId="23">
    <w:abstractNumId w:val="24"/>
  </w:num>
  <w:num w:numId="24">
    <w:abstractNumId w:val="26"/>
  </w:num>
  <w:num w:numId="25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F9"/>
    <w:rsid w:val="00000218"/>
    <w:rsid w:val="00001910"/>
    <w:rsid w:val="0000222B"/>
    <w:rsid w:val="00002B34"/>
    <w:rsid w:val="000031EA"/>
    <w:rsid w:val="00003649"/>
    <w:rsid w:val="000041B8"/>
    <w:rsid w:val="00005863"/>
    <w:rsid w:val="0000617A"/>
    <w:rsid w:val="00006181"/>
    <w:rsid w:val="00007A1A"/>
    <w:rsid w:val="00007ADB"/>
    <w:rsid w:val="000106D6"/>
    <w:rsid w:val="00011006"/>
    <w:rsid w:val="00011377"/>
    <w:rsid w:val="0001162D"/>
    <w:rsid w:val="000120C6"/>
    <w:rsid w:val="00012550"/>
    <w:rsid w:val="0001417B"/>
    <w:rsid w:val="0001475C"/>
    <w:rsid w:val="00016F7A"/>
    <w:rsid w:val="000205BE"/>
    <w:rsid w:val="0002122C"/>
    <w:rsid w:val="00022BCF"/>
    <w:rsid w:val="00023BC6"/>
    <w:rsid w:val="00024254"/>
    <w:rsid w:val="000264FB"/>
    <w:rsid w:val="00026FA1"/>
    <w:rsid w:val="0002721E"/>
    <w:rsid w:val="00027FDB"/>
    <w:rsid w:val="00030DEC"/>
    <w:rsid w:val="00031D04"/>
    <w:rsid w:val="000320E7"/>
    <w:rsid w:val="000328D5"/>
    <w:rsid w:val="000328F6"/>
    <w:rsid w:val="0003347C"/>
    <w:rsid w:val="000342B8"/>
    <w:rsid w:val="000351EC"/>
    <w:rsid w:val="00036529"/>
    <w:rsid w:val="0003675A"/>
    <w:rsid w:val="0003771C"/>
    <w:rsid w:val="00040072"/>
    <w:rsid w:val="00040A95"/>
    <w:rsid w:val="00041736"/>
    <w:rsid w:val="00041B99"/>
    <w:rsid w:val="00043936"/>
    <w:rsid w:val="00043A36"/>
    <w:rsid w:val="000464DB"/>
    <w:rsid w:val="0005330C"/>
    <w:rsid w:val="000533B0"/>
    <w:rsid w:val="00054705"/>
    <w:rsid w:val="000555F3"/>
    <w:rsid w:val="00055D36"/>
    <w:rsid w:val="000613B1"/>
    <w:rsid w:val="00061CE1"/>
    <w:rsid w:val="00066C84"/>
    <w:rsid w:val="00066F6F"/>
    <w:rsid w:val="0007016B"/>
    <w:rsid w:val="000708BA"/>
    <w:rsid w:val="00071D8C"/>
    <w:rsid w:val="000722A4"/>
    <w:rsid w:val="00073E1C"/>
    <w:rsid w:val="00075D7D"/>
    <w:rsid w:val="00076235"/>
    <w:rsid w:val="000773C0"/>
    <w:rsid w:val="000777CD"/>
    <w:rsid w:val="00077A9B"/>
    <w:rsid w:val="000809BB"/>
    <w:rsid w:val="00081BBB"/>
    <w:rsid w:val="000821DE"/>
    <w:rsid w:val="00083578"/>
    <w:rsid w:val="00084DCE"/>
    <w:rsid w:val="00087032"/>
    <w:rsid w:val="000870BD"/>
    <w:rsid w:val="00087A0A"/>
    <w:rsid w:val="00087B98"/>
    <w:rsid w:val="00090231"/>
    <w:rsid w:val="0009036D"/>
    <w:rsid w:val="00090869"/>
    <w:rsid w:val="000917DD"/>
    <w:rsid w:val="00093E52"/>
    <w:rsid w:val="00094255"/>
    <w:rsid w:val="000943A4"/>
    <w:rsid w:val="00095EE4"/>
    <w:rsid w:val="000972A7"/>
    <w:rsid w:val="000A0AF1"/>
    <w:rsid w:val="000A1535"/>
    <w:rsid w:val="000A2314"/>
    <w:rsid w:val="000A2652"/>
    <w:rsid w:val="000A3980"/>
    <w:rsid w:val="000A3F3A"/>
    <w:rsid w:val="000A5265"/>
    <w:rsid w:val="000A6AC1"/>
    <w:rsid w:val="000A718C"/>
    <w:rsid w:val="000A73E7"/>
    <w:rsid w:val="000A7DE2"/>
    <w:rsid w:val="000B0638"/>
    <w:rsid w:val="000B1DA2"/>
    <w:rsid w:val="000B4B6F"/>
    <w:rsid w:val="000B66F5"/>
    <w:rsid w:val="000B7EC5"/>
    <w:rsid w:val="000C2059"/>
    <w:rsid w:val="000C3009"/>
    <w:rsid w:val="000C35A2"/>
    <w:rsid w:val="000C41BE"/>
    <w:rsid w:val="000C66BB"/>
    <w:rsid w:val="000C6BDE"/>
    <w:rsid w:val="000C73C1"/>
    <w:rsid w:val="000C7E0F"/>
    <w:rsid w:val="000D15EC"/>
    <w:rsid w:val="000D31E7"/>
    <w:rsid w:val="000D34BF"/>
    <w:rsid w:val="000D3A53"/>
    <w:rsid w:val="000D53F2"/>
    <w:rsid w:val="000D53FB"/>
    <w:rsid w:val="000D6009"/>
    <w:rsid w:val="000D7020"/>
    <w:rsid w:val="000D73DC"/>
    <w:rsid w:val="000E4525"/>
    <w:rsid w:val="000E61C9"/>
    <w:rsid w:val="000E7656"/>
    <w:rsid w:val="000F036D"/>
    <w:rsid w:val="000F17C8"/>
    <w:rsid w:val="000F298D"/>
    <w:rsid w:val="000F3076"/>
    <w:rsid w:val="000F31A4"/>
    <w:rsid w:val="000F36D6"/>
    <w:rsid w:val="000F4741"/>
    <w:rsid w:val="000F6992"/>
    <w:rsid w:val="000F71DB"/>
    <w:rsid w:val="000F772B"/>
    <w:rsid w:val="0010041B"/>
    <w:rsid w:val="001014A7"/>
    <w:rsid w:val="00101C13"/>
    <w:rsid w:val="00101E63"/>
    <w:rsid w:val="00105F8B"/>
    <w:rsid w:val="00107136"/>
    <w:rsid w:val="00107D0D"/>
    <w:rsid w:val="00113E1A"/>
    <w:rsid w:val="00114802"/>
    <w:rsid w:val="00114AF5"/>
    <w:rsid w:val="00116491"/>
    <w:rsid w:val="00126CC1"/>
    <w:rsid w:val="001306BC"/>
    <w:rsid w:val="00134404"/>
    <w:rsid w:val="001344A1"/>
    <w:rsid w:val="001351B5"/>
    <w:rsid w:val="00135235"/>
    <w:rsid w:val="001356F3"/>
    <w:rsid w:val="00135DE8"/>
    <w:rsid w:val="00136180"/>
    <w:rsid w:val="0013791F"/>
    <w:rsid w:val="00140CA5"/>
    <w:rsid w:val="0014111C"/>
    <w:rsid w:val="001416AC"/>
    <w:rsid w:val="001447FF"/>
    <w:rsid w:val="00144A62"/>
    <w:rsid w:val="00147DD5"/>
    <w:rsid w:val="00151510"/>
    <w:rsid w:val="00151711"/>
    <w:rsid w:val="001525F6"/>
    <w:rsid w:val="00153AA6"/>
    <w:rsid w:val="0015580E"/>
    <w:rsid w:val="00156807"/>
    <w:rsid w:val="00157CA3"/>
    <w:rsid w:val="00157CC3"/>
    <w:rsid w:val="00160447"/>
    <w:rsid w:val="00162787"/>
    <w:rsid w:val="00163163"/>
    <w:rsid w:val="001634F2"/>
    <w:rsid w:val="00163E78"/>
    <w:rsid w:val="00164632"/>
    <w:rsid w:val="001647A0"/>
    <w:rsid w:val="001663D1"/>
    <w:rsid w:val="001664FD"/>
    <w:rsid w:val="0017047D"/>
    <w:rsid w:val="001709FF"/>
    <w:rsid w:val="001720C1"/>
    <w:rsid w:val="001732B5"/>
    <w:rsid w:val="001734C0"/>
    <w:rsid w:val="001756C3"/>
    <w:rsid w:val="0017589A"/>
    <w:rsid w:val="00176111"/>
    <w:rsid w:val="00176293"/>
    <w:rsid w:val="00176A22"/>
    <w:rsid w:val="00176ABE"/>
    <w:rsid w:val="00176F8C"/>
    <w:rsid w:val="00177DBB"/>
    <w:rsid w:val="0018258C"/>
    <w:rsid w:val="001826DA"/>
    <w:rsid w:val="0018351B"/>
    <w:rsid w:val="00185268"/>
    <w:rsid w:val="00185303"/>
    <w:rsid w:val="0018773D"/>
    <w:rsid w:val="00187A1B"/>
    <w:rsid w:val="0019043C"/>
    <w:rsid w:val="00190BA2"/>
    <w:rsid w:val="00191610"/>
    <w:rsid w:val="001929B2"/>
    <w:rsid w:val="00193A1B"/>
    <w:rsid w:val="00193ADB"/>
    <w:rsid w:val="00194034"/>
    <w:rsid w:val="00194122"/>
    <w:rsid w:val="00195D10"/>
    <w:rsid w:val="00195EC2"/>
    <w:rsid w:val="0019613C"/>
    <w:rsid w:val="00196882"/>
    <w:rsid w:val="001971FB"/>
    <w:rsid w:val="00197736"/>
    <w:rsid w:val="00197F1C"/>
    <w:rsid w:val="001A1304"/>
    <w:rsid w:val="001A2DB7"/>
    <w:rsid w:val="001A5708"/>
    <w:rsid w:val="001A630D"/>
    <w:rsid w:val="001A65F8"/>
    <w:rsid w:val="001A6B9C"/>
    <w:rsid w:val="001A795D"/>
    <w:rsid w:val="001B0411"/>
    <w:rsid w:val="001B120C"/>
    <w:rsid w:val="001B1722"/>
    <w:rsid w:val="001B34E7"/>
    <w:rsid w:val="001B4283"/>
    <w:rsid w:val="001B54C1"/>
    <w:rsid w:val="001B684F"/>
    <w:rsid w:val="001B7438"/>
    <w:rsid w:val="001B7914"/>
    <w:rsid w:val="001B7E20"/>
    <w:rsid w:val="001C0037"/>
    <w:rsid w:val="001C071B"/>
    <w:rsid w:val="001C08C4"/>
    <w:rsid w:val="001C2D50"/>
    <w:rsid w:val="001C3321"/>
    <w:rsid w:val="001C3DCF"/>
    <w:rsid w:val="001C4EBE"/>
    <w:rsid w:val="001D0CF0"/>
    <w:rsid w:val="001D1309"/>
    <w:rsid w:val="001D2DD0"/>
    <w:rsid w:val="001D40A0"/>
    <w:rsid w:val="001D44BB"/>
    <w:rsid w:val="001D4878"/>
    <w:rsid w:val="001D5D0D"/>
    <w:rsid w:val="001D5E38"/>
    <w:rsid w:val="001D6694"/>
    <w:rsid w:val="001D6E86"/>
    <w:rsid w:val="001D795B"/>
    <w:rsid w:val="001D79D3"/>
    <w:rsid w:val="001D7A15"/>
    <w:rsid w:val="001E12E4"/>
    <w:rsid w:val="001E565A"/>
    <w:rsid w:val="001E61CD"/>
    <w:rsid w:val="001E698E"/>
    <w:rsid w:val="001E7EA6"/>
    <w:rsid w:val="001F013D"/>
    <w:rsid w:val="001F0E60"/>
    <w:rsid w:val="001F300B"/>
    <w:rsid w:val="001F3EBC"/>
    <w:rsid w:val="001F4E93"/>
    <w:rsid w:val="001F5439"/>
    <w:rsid w:val="001F5EBC"/>
    <w:rsid w:val="001F6C11"/>
    <w:rsid w:val="0020095C"/>
    <w:rsid w:val="002013AC"/>
    <w:rsid w:val="00202F28"/>
    <w:rsid w:val="0020332D"/>
    <w:rsid w:val="0020456D"/>
    <w:rsid w:val="002053A0"/>
    <w:rsid w:val="002059B1"/>
    <w:rsid w:val="0020623E"/>
    <w:rsid w:val="002063BD"/>
    <w:rsid w:val="00206DAF"/>
    <w:rsid w:val="0021254E"/>
    <w:rsid w:val="00212C1B"/>
    <w:rsid w:val="0021454F"/>
    <w:rsid w:val="00215154"/>
    <w:rsid w:val="002153CD"/>
    <w:rsid w:val="00216106"/>
    <w:rsid w:val="00220B16"/>
    <w:rsid w:val="002213D5"/>
    <w:rsid w:val="0022156A"/>
    <w:rsid w:val="00222B21"/>
    <w:rsid w:val="00224049"/>
    <w:rsid w:val="00224127"/>
    <w:rsid w:val="00224307"/>
    <w:rsid w:val="002243A0"/>
    <w:rsid w:val="00224827"/>
    <w:rsid w:val="002264A9"/>
    <w:rsid w:val="002273EC"/>
    <w:rsid w:val="00227E53"/>
    <w:rsid w:val="00230376"/>
    <w:rsid w:val="002313E3"/>
    <w:rsid w:val="0023270C"/>
    <w:rsid w:val="0023287F"/>
    <w:rsid w:val="00232E28"/>
    <w:rsid w:val="00233FC5"/>
    <w:rsid w:val="0023510F"/>
    <w:rsid w:val="00235697"/>
    <w:rsid w:val="00236BDF"/>
    <w:rsid w:val="00240301"/>
    <w:rsid w:val="002409A8"/>
    <w:rsid w:val="00240DFA"/>
    <w:rsid w:val="00241E00"/>
    <w:rsid w:val="00242280"/>
    <w:rsid w:val="0024332D"/>
    <w:rsid w:val="00243FBD"/>
    <w:rsid w:val="0024474F"/>
    <w:rsid w:val="0024476C"/>
    <w:rsid w:val="00244DE6"/>
    <w:rsid w:val="00245D86"/>
    <w:rsid w:val="00245FDE"/>
    <w:rsid w:val="00246FC0"/>
    <w:rsid w:val="002473EE"/>
    <w:rsid w:val="00247852"/>
    <w:rsid w:val="002478A9"/>
    <w:rsid w:val="00247FCF"/>
    <w:rsid w:val="0025111E"/>
    <w:rsid w:val="002527A7"/>
    <w:rsid w:val="00252F26"/>
    <w:rsid w:val="00253DC5"/>
    <w:rsid w:val="002544DB"/>
    <w:rsid w:val="002556D8"/>
    <w:rsid w:val="002559D2"/>
    <w:rsid w:val="00255D8C"/>
    <w:rsid w:val="002560C3"/>
    <w:rsid w:val="00256846"/>
    <w:rsid w:val="00257539"/>
    <w:rsid w:val="00257587"/>
    <w:rsid w:val="00260257"/>
    <w:rsid w:val="002631AF"/>
    <w:rsid w:val="002644BD"/>
    <w:rsid w:val="00266980"/>
    <w:rsid w:val="002674F3"/>
    <w:rsid w:val="00270908"/>
    <w:rsid w:val="002747A5"/>
    <w:rsid w:val="00275B6D"/>
    <w:rsid w:val="00276C63"/>
    <w:rsid w:val="00277D0A"/>
    <w:rsid w:val="002812E5"/>
    <w:rsid w:val="00281669"/>
    <w:rsid w:val="00284116"/>
    <w:rsid w:val="0028655A"/>
    <w:rsid w:val="0029036D"/>
    <w:rsid w:val="00290939"/>
    <w:rsid w:val="00292B55"/>
    <w:rsid w:val="00292D97"/>
    <w:rsid w:val="00292E90"/>
    <w:rsid w:val="00294123"/>
    <w:rsid w:val="00294440"/>
    <w:rsid w:val="00295611"/>
    <w:rsid w:val="00297845"/>
    <w:rsid w:val="002A02D6"/>
    <w:rsid w:val="002A1150"/>
    <w:rsid w:val="002A1EDF"/>
    <w:rsid w:val="002A29BD"/>
    <w:rsid w:val="002A342D"/>
    <w:rsid w:val="002A3740"/>
    <w:rsid w:val="002A3C65"/>
    <w:rsid w:val="002A4FC1"/>
    <w:rsid w:val="002A6C4E"/>
    <w:rsid w:val="002A7214"/>
    <w:rsid w:val="002B018F"/>
    <w:rsid w:val="002B035B"/>
    <w:rsid w:val="002B0B62"/>
    <w:rsid w:val="002B2A78"/>
    <w:rsid w:val="002B3416"/>
    <w:rsid w:val="002B49F5"/>
    <w:rsid w:val="002B68E3"/>
    <w:rsid w:val="002B6D6F"/>
    <w:rsid w:val="002B6ED2"/>
    <w:rsid w:val="002B7B35"/>
    <w:rsid w:val="002C0CBF"/>
    <w:rsid w:val="002C46D7"/>
    <w:rsid w:val="002C70BC"/>
    <w:rsid w:val="002C7C02"/>
    <w:rsid w:val="002D0BB6"/>
    <w:rsid w:val="002D0D4E"/>
    <w:rsid w:val="002D18BB"/>
    <w:rsid w:val="002D24B4"/>
    <w:rsid w:val="002D2C7F"/>
    <w:rsid w:val="002D59F1"/>
    <w:rsid w:val="002D5F67"/>
    <w:rsid w:val="002E271D"/>
    <w:rsid w:val="002E2AE4"/>
    <w:rsid w:val="002E5F07"/>
    <w:rsid w:val="002E6CCC"/>
    <w:rsid w:val="002E6CF3"/>
    <w:rsid w:val="002E7222"/>
    <w:rsid w:val="002F19CD"/>
    <w:rsid w:val="002F1C37"/>
    <w:rsid w:val="002F3539"/>
    <w:rsid w:val="002F479F"/>
    <w:rsid w:val="002F4BB9"/>
    <w:rsid w:val="002F5056"/>
    <w:rsid w:val="002F6486"/>
    <w:rsid w:val="002F6555"/>
    <w:rsid w:val="00301E26"/>
    <w:rsid w:val="00303108"/>
    <w:rsid w:val="0030386A"/>
    <w:rsid w:val="00304B62"/>
    <w:rsid w:val="00305820"/>
    <w:rsid w:val="00305C04"/>
    <w:rsid w:val="00306253"/>
    <w:rsid w:val="003067DD"/>
    <w:rsid w:val="0030693F"/>
    <w:rsid w:val="003074D7"/>
    <w:rsid w:val="00311352"/>
    <w:rsid w:val="00311816"/>
    <w:rsid w:val="00312F67"/>
    <w:rsid w:val="00313426"/>
    <w:rsid w:val="00314F72"/>
    <w:rsid w:val="00314F84"/>
    <w:rsid w:val="003152B9"/>
    <w:rsid w:val="003170D3"/>
    <w:rsid w:val="00320D9F"/>
    <w:rsid w:val="00322600"/>
    <w:rsid w:val="00323E9D"/>
    <w:rsid w:val="00325368"/>
    <w:rsid w:val="00326F8D"/>
    <w:rsid w:val="003272CE"/>
    <w:rsid w:val="003274CF"/>
    <w:rsid w:val="003276F2"/>
    <w:rsid w:val="003279AF"/>
    <w:rsid w:val="003301AC"/>
    <w:rsid w:val="00331093"/>
    <w:rsid w:val="00331152"/>
    <w:rsid w:val="00333A36"/>
    <w:rsid w:val="0033550F"/>
    <w:rsid w:val="0033602D"/>
    <w:rsid w:val="003367E3"/>
    <w:rsid w:val="00336B0D"/>
    <w:rsid w:val="00337833"/>
    <w:rsid w:val="00337D8C"/>
    <w:rsid w:val="003401B0"/>
    <w:rsid w:val="003403EF"/>
    <w:rsid w:val="0034102E"/>
    <w:rsid w:val="00342A08"/>
    <w:rsid w:val="00343280"/>
    <w:rsid w:val="00344A18"/>
    <w:rsid w:val="00345DBE"/>
    <w:rsid w:val="00346BAD"/>
    <w:rsid w:val="00351207"/>
    <w:rsid w:val="00352932"/>
    <w:rsid w:val="003538DB"/>
    <w:rsid w:val="00353EBA"/>
    <w:rsid w:val="00354009"/>
    <w:rsid w:val="00354487"/>
    <w:rsid w:val="00355019"/>
    <w:rsid w:val="003558FD"/>
    <w:rsid w:val="00357644"/>
    <w:rsid w:val="00361210"/>
    <w:rsid w:val="00362EFF"/>
    <w:rsid w:val="0036334B"/>
    <w:rsid w:val="00363ECF"/>
    <w:rsid w:val="00364719"/>
    <w:rsid w:val="0036482B"/>
    <w:rsid w:val="0036637E"/>
    <w:rsid w:val="0037296D"/>
    <w:rsid w:val="00373FDE"/>
    <w:rsid w:val="00374BB7"/>
    <w:rsid w:val="00377769"/>
    <w:rsid w:val="00377D56"/>
    <w:rsid w:val="0038096E"/>
    <w:rsid w:val="00380C5B"/>
    <w:rsid w:val="00383C8E"/>
    <w:rsid w:val="00383D19"/>
    <w:rsid w:val="00385D3C"/>
    <w:rsid w:val="00387656"/>
    <w:rsid w:val="00390146"/>
    <w:rsid w:val="00390BAD"/>
    <w:rsid w:val="00392177"/>
    <w:rsid w:val="00393694"/>
    <w:rsid w:val="00394534"/>
    <w:rsid w:val="00396AD2"/>
    <w:rsid w:val="003971C6"/>
    <w:rsid w:val="00397DE0"/>
    <w:rsid w:val="003A05B9"/>
    <w:rsid w:val="003A0A98"/>
    <w:rsid w:val="003A0B5F"/>
    <w:rsid w:val="003A1B0E"/>
    <w:rsid w:val="003A27B0"/>
    <w:rsid w:val="003A28E4"/>
    <w:rsid w:val="003A4044"/>
    <w:rsid w:val="003A4EF1"/>
    <w:rsid w:val="003A51DF"/>
    <w:rsid w:val="003A65ED"/>
    <w:rsid w:val="003A7F46"/>
    <w:rsid w:val="003B1B6F"/>
    <w:rsid w:val="003B205E"/>
    <w:rsid w:val="003B28E2"/>
    <w:rsid w:val="003B2EAF"/>
    <w:rsid w:val="003B365C"/>
    <w:rsid w:val="003B39FB"/>
    <w:rsid w:val="003B4AEA"/>
    <w:rsid w:val="003B65EE"/>
    <w:rsid w:val="003B6ACD"/>
    <w:rsid w:val="003B7379"/>
    <w:rsid w:val="003B7A70"/>
    <w:rsid w:val="003B7C86"/>
    <w:rsid w:val="003C1F2C"/>
    <w:rsid w:val="003C457F"/>
    <w:rsid w:val="003C536A"/>
    <w:rsid w:val="003C5978"/>
    <w:rsid w:val="003C5BE0"/>
    <w:rsid w:val="003C6112"/>
    <w:rsid w:val="003C6C06"/>
    <w:rsid w:val="003C767A"/>
    <w:rsid w:val="003D0CBC"/>
    <w:rsid w:val="003D351A"/>
    <w:rsid w:val="003D42C9"/>
    <w:rsid w:val="003D479A"/>
    <w:rsid w:val="003D6C51"/>
    <w:rsid w:val="003E0177"/>
    <w:rsid w:val="003E2AEE"/>
    <w:rsid w:val="003E2C12"/>
    <w:rsid w:val="003E31D8"/>
    <w:rsid w:val="003E3887"/>
    <w:rsid w:val="003E4470"/>
    <w:rsid w:val="003E5F07"/>
    <w:rsid w:val="003E724A"/>
    <w:rsid w:val="003F0889"/>
    <w:rsid w:val="003F5B75"/>
    <w:rsid w:val="003F6398"/>
    <w:rsid w:val="003F6449"/>
    <w:rsid w:val="003F6B56"/>
    <w:rsid w:val="003F703C"/>
    <w:rsid w:val="003F7400"/>
    <w:rsid w:val="004001F8"/>
    <w:rsid w:val="00400EE2"/>
    <w:rsid w:val="00402024"/>
    <w:rsid w:val="004026BC"/>
    <w:rsid w:val="00402C0F"/>
    <w:rsid w:val="004031C2"/>
    <w:rsid w:val="004044B0"/>
    <w:rsid w:val="00404615"/>
    <w:rsid w:val="004059C8"/>
    <w:rsid w:val="00405BB2"/>
    <w:rsid w:val="00406B60"/>
    <w:rsid w:val="004112F9"/>
    <w:rsid w:val="0041160C"/>
    <w:rsid w:val="00412988"/>
    <w:rsid w:val="00415F00"/>
    <w:rsid w:val="00416273"/>
    <w:rsid w:val="00416A77"/>
    <w:rsid w:val="00420967"/>
    <w:rsid w:val="004212EE"/>
    <w:rsid w:val="00421590"/>
    <w:rsid w:val="00423101"/>
    <w:rsid w:val="004231D8"/>
    <w:rsid w:val="00424F61"/>
    <w:rsid w:val="004252CB"/>
    <w:rsid w:val="0042540A"/>
    <w:rsid w:val="0042759C"/>
    <w:rsid w:val="00427FD6"/>
    <w:rsid w:val="00433507"/>
    <w:rsid w:val="00433CCF"/>
    <w:rsid w:val="00433D33"/>
    <w:rsid w:val="00434490"/>
    <w:rsid w:val="0043634D"/>
    <w:rsid w:val="00436C0D"/>
    <w:rsid w:val="00436F52"/>
    <w:rsid w:val="00437641"/>
    <w:rsid w:val="00437D88"/>
    <w:rsid w:val="00440903"/>
    <w:rsid w:val="004423DF"/>
    <w:rsid w:val="004424B5"/>
    <w:rsid w:val="0044280E"/>
    <w:rsid w:val="00443DDB"/>
    <w:rsid w:val="0044450B"/>
    <w:rsid w:val="0044472D"/>
    <w:rsid w:val="00444F64"/>
    <w:rsid w:val="00447292"/>
    <w:rsid w:val="004474EA"/>
    <w:rsid w:val="00447BF1"/>
    <w:rsid w:val="00450F3D"/>
    <w:rsid w:val="00452970"/>
    <w:rsid w:val="00452EA5"/>
    <w:rsid w:val="004531CE"/>
    <w:rsid w:val="00454F0D"/>
    <w:rsid w:val="00455822"/>
    <w:rsid w:val="00456BD7"/>
    <w:rsid w:val="0045798D"/>
    <w:rsid w:val="00457AA1"/>
    <w:rsid w:val="00460FEA"/>
    <w:rsid w:val="004610B0"/>
    <w:rsid w:val="00461C66"/>
    <w:rsid w:val="00463060"/>
    <w:rsid w:val="004631ED"/>
    <w:rsid w:val="0046370C"/>
    <w:rsid w:val="004637FA"/>
    <w:rsid w:val="00465C1F"/>
    <w:rsid w:val="00466137"/>
    <w:rsid w:val="0046733F"/>
    <w:rsid w:val="00467BCE"/>
    <w:rsid w:val="00470F20"/>
    <w:rsid w:val="00472A22"/>
    <w:rsid w:val="00472C72"/>
    <w:rsid w:val="00473751"/>
    <w:rsid w:val="0047386E"/>
    <w:rsid w:val="00473A35"/>
    <w:rsid w:val="004747C6"/>
    <w:rsid w:val="0047637A"/>
    <w:rsid w:val="00477059"/>
    <w:rsid w:val="00480E2E"/>
    <w:rsid w:val="0048112A"/>
    <w:rsid w:val="004834D5"/>
    <w:rsid w:val="004839FE"/>
    <w:rsid w:val="00485190"/>
    <w:rsid w:val="004856DF"/>
    <w:rsid w:val="00487373"/>
    <w:rsid w:val="00487A7A"/>
    <w:rsid w:val="004902F1"/>
    <w:rsid w:val="00495841"/>
    <w:rsid w:val="0049645C"/>
    <w:rsid w:val="004965D3"/>
    <w:rsid w:val="0049705E"/>
    <w:rsid w:val="004A0F18"/>
    <w:rsid w:val="004A35C8"/>
    <w:rsid w:val="004A3743"/>
    <w:rsid w:val="004A6565"/>
    <w:rsid w:val="004A6CCB"/>
    <w:rsid w:val="004B1919"/>
    <w:rsid w:val="004B2739"/>
    <w:rsid w:val="004B385F"/>
    <w:rsid w:val="004B4E99"/>
    <w:rsid w:val="004B565D"/>
    <w:rsid w:val="004B598F"/>
    <w:rsid w:val="004B5DDB"/>
    <w:rsid w:val="004B6CD8"/>
    <w:rsid w:val="004B7D08"/>
    <w:rsid w:val="004C0060"/>
    <w:rsid w:val="004C03EB"/>
    <w:rsid w:val="004C09C9"/>
    <w:rsid w:val="004C113F"/>
    <w:rsid w:val="004C230C"/>
    <w:rsid w:val="004C449A"/>
    <w:rsid w:val="004C77C4"/>
    <w:rsid w:val="004C7F8E"/>
    <w:rsid w:val="004D12C1"/>
    <w:rsid w:val="004D21F4"/>
    <w:rsid w:val="004D22DE"/>
    <w:rsid w:val="004D2379"/>
    <w:rsid w:val="004D241A"/>
    <w:rsid w:val="004D2B24"/>
    <w:rsid w:val="004D2F98"/>
    <w:rsid w:val="004D3AFF"/>
    <w:rsid w:val="004D3C3E"/>
    <w:rsid w:val="004D44D3"/>
    <w:rsid w:val="004D6B2A"/>
    <w:rsid w:val="004E1197"/>
    <w:rsid w:val="004E154E"/>
    <w:rsid w:val="004E2715"/>
    <w:rsid w:val="004E2F03"/>
    <w:rsid w:val="004E3311"/>
    <w:rsid w:val="004E3522"/>
    <w:rsid w:val="004E44E4"/>
    <w:rsid w:val="004E499B"/>
    <w:rsid w:val="004E5043"/>
    <w:rsid w:val="004E5137"/>
    <w:rsid w:val="004E5F1D"/>
    <w:rsid w:val="004E6CB3"/>
    <w:rsid w:val="004F0916"/>
    <w:rsid w:val="004F0DC7"/>
    <w:rsid w:val="004F1644"/>
    <w:rsid w:val="004F1AD3"/>
    <w:rsid w:val="004F3364"/>
    <w:rsid w:val="004F3CAE"/>
    <w:rsid w:val="004F5630"/>
    <w:rsid w:val="004F6C1B"/>
    <w:rsid w:val="00500602"/>
    <w:rsid w:val="00500FAD"/>
    <w:rsid w:val="00503CA4"/>
    <w:rsid w:val="00504CF9"/>
    <w:rsid w:val="00505816"/>
    <w:rsid w:val="00505D8E"/>
    <w:rsid w:val="00506BE7"/>
    <w:rsid w:val="00507896"/>
    <w:rsid w:val="005108B9"/>
    <w:rsid w:val="00510948"/>
    <w:rsid w:val="00513230"/>
    <w:rsid w:val="005149C9"/>
    <w:rsid w:val="00515E30"/>
    <w:rsid w:val="0051600D"/>
    <w:rsid w:val="00516CCC"/>
    <w:rsid w:val="005178AD"/>
    <w:rsid w:val="00517AE9"/>
    <w:rsid w:val="00520D10"/>
    <w:rsid w:val="0052329D"/>
    <w:rsid w:val="005234B3"/>
    <w:rsid w:val="00524BF4"/>
    <w:rsid w:val="0052569A"/>
    <w:rsid w:val="00525CEE"/>
    <w:rsid w:val="00533A7B"/>
    <w:rsid w:val="00534935"/>
    <w:rsid w:val="00534BD0"/>
    <w:rsid w:val="00534ED8"/>
    <w:rsid w:val="00536138"/>
    <w:rsid w:val="00536788"/>
    <w:rsid w:val="0053689D"/>
    <w:rsid w:val="005370D5"/>
    <w:rsid w:val="00540157"/>
    <w:rsid w:val="005409D1"/>
    <w:rsid w:val="00542730"/>
    <w:rsid w:val="005427EF"/>
    <w:rsid w:val="00542CD8"/>
    <w:rsid w:val="0054474D"/>
    <w:rsid w:val="005452BD"/>
    <w:rsid w:val="005463FE"/>
    <w:rsid w:val="00547129"/>
    <w:rsid w:val="00547E21"/>
    <w:rsid w:val="00551859"/>
    <w:rsid w:val="00551C34"/>
    <w:rsid w:val="005527B9"/>
    <w:rsid w:val="0055583D"/>
    <w:rsid w:val="00555863"/>
    <w:rsid w:val="00555DBB"/>
    <w:rsid w:val="00555DD0"/>
    <w:rsid w:val="00556B46"/>
    <w:rsid w:val="0056005D"/>
    <w:rsid w:val="005620B4"/>
    <w:rsid w:val="00563517"/>
    <w:rsid w:val="005638C2"/>
    <w:rsid w:val="00563C85"/>
    <w:rsid w:val="00564735"/>
    <w:rsid w:val="0056480E"/>
    <w:rsid w:val="00564DC9"/>
    <w:rsid w:val="0056516D"/>
    <w:rsid w:val="00565338"/>
    <w:rsid w:val="00565C97"/>
    <w:rsid w:val="00566EF1"/>
    <w:rsid w:val="00567323"/>
    <w:rsid w:val="00567F6C"/>
    <w:rsid w:val="00570CD0"/>
    <w:rsid w:val="00570F67"/>
    <w:rsid w:val="005719AF"/>
    <w:rsid w:val="00573051"/>
    <w:rsid w:val="00573665"/>
    <w:rsid w:val="005746E0"/>
    <w:rsid w:val="00575FB8"/>
    <w:rsid w:val="0057668B"/>
    <w:rsid w:val="00577474"/>
    <w:rsid w:val="00577C0A"/>
    <w:rsid w:val="0058116D"/>
    <w:rsid w:val="00582193"/>
    <w:rsid w:val="00582778"/>
    <w:rsid w:val="005828EC"/>
    <w:rsid w:val="0058333D"/>
    <w:rsid w:val="00583890"/>
    <w:rsid w:val="00584B83"/>
    <w:rsid w:val="00590E6C"/>
    <w:rsid w:val="00591214"/>
    <w:rsid w:val="0059320A"/>
    <w:rsid w:val="00594D1C"/>
    <w:rsid w:val="0059616A"/>
    <w:rsid w:val="005A3F77"/>
    <w:rsid w:val="005A4E46"/>
    <w:rsid w:val="005B04CE"/>
    <w:rsid w:val="005B24DA"/>
    <w:rsid w:val="005B255E"/>
    <w:rsid w:val="005B2723"/>
    <w:rsid w:val="005B2C97"/>
    <w:rsid w:val="005B372C"/>
    <w:rsid w:val="005B3AE6"/>
    <w:rsid w:val="005B42AD"/>
    <w:rsid w:val="005B4C3D"/>
    <w:rsid w:val="005B70B2"/>
    <w:rsid w:val="005C054B"/>
    <w:rsid w:val="005C0A67"/>
    <w:rsid w:val="005C0BBD"/>
    <w:rsid w:val="005C124A"/>
    <w:rsid w:val="005C4692"/>
    <w:rsid w:val="005C593E"/>
    <w:rsid w:val="005C5F95"/>
    <w:rsid w:val="005C698A"/>
    <w:rsid w:val="005C7C91"/>
    <w:rsid w:val="005D03B3"/>
    <w:rsid w:val="005D2414"/>
    <w:rsid w:val="005D24C7"/>
    <w:rsid w:val="005D28A2"/>
    <w:rsid w:val="005D28AB"/>
    <w:rsid w:val="005D2DB0"/>
    <w:rsid w:val="005D3836"/>
    <w:rsid w:val="005D3C54"/>
    <w:rsid w:val="005D5653"/>
    <w:rsid w:val="005D6C99"/>
    <w:rsid w:val="005E0756"/>
    <w:rsid w:val="005E10A8"/>
    <w:rsid w:val="005E11F2"/>
    <w:rsid w:val="005E290F"/>
    <w:rsid w:val="005E41BF"/>
    <w:rsid w:val="005E47DD"/>
    <w:rsid w:val="005E4FE6"/>
    <w:rsid w:val="005E59BA"/>
    <w:rsid w:val="005E5F1C"/>
    <w:rsid w:val="005E7C07"/>
    <w:rsid w:val="005F10D3"/>
    <w:rsid w:val="005F2B06"/>
    <w:rsid w:val="005F3D21"/>
    <w:rsid w:val="005F65AC"/>
    <w:rsid w:val="005F76AC"/>
    <w:rsid w:val="005F7EB0"/>
    <w:rsid w:val="006031AB"/>
    <w:rsid w:val="00604004"/>
    <w:rsid w:val="00604015"/>
    <w:rsid w:val="00604FFA"/>
    <w:rsid w:val="006054E1"/>
    <w:rsid w:val="00606780"/>
    <w:rsid w:val="0061128A"/>
    <w:rsid w:val="00611CC2"/>
    <w:rsid w:val="00615710"/>
    <w:rsid w:val="00615900"/>
    <w:rsid w:val="006178E5"/>
    <w:rsid w:val="00620A72"/>
    <w:rsid w:val="00621691"/>
    <w:rsid w:val="006225AF"/>
    <w:rsid w:val="00624B53"/>
    <w:rsid w:val="00624B67"/>
    <w:rsid w:val="00624EE2"/>
    <w:rsid w:val="00626C20"/>
    <w:rsid w:val="00631194"/>
    <w:rsid w:val="00631A82"/>
    <w:rsid w:val="00632222"/>
    <w:rsid w:val="0063258C"/>
    <w:rsid w:val="00632D7A"/>
    <w:rsid w:val="006332AE"/>
    <w:rsid w:val="00634E30"/>
    <w:rsid w:val="006350CA"/>
    <w:rsid w:val="00635B6A"/>
    <w:rsid w:val="00637CB2"/>
    <w:rsid w:val="00641A35"/>
    <w:rsid w:val="00643155"/>
    <w:rsid w:val="006439B8"/>
    <w:rsid w:val="00644872"/>
    <w:rsid w:val="00645604"/>
    <w:rsid w:val="00646426"/>
    <w:rsid w:val="00646A13"/>
    <w:rsid w:val="00646C3B"/>
    <w:rsid w:val="00647D49"/>
    <w:rsid w:val="0065002E"/>
    <w:rsid w:val="00650381"/>
    <w:rsid w:val="00651162"/>
    <w:rsid w:val="0065205C"/>
    <w:rsid w:val="00653A40"/>
    <w:rsid w:val="00654112"/>
    <w:rsid w:val="00660F72"/>
    <w:rsid w:val="00661BF3"/>
    <w:rsid w:val="00662E27"/>
    <w:rsid w:val="00664884"/>
    <w:rsid w:val="0067041F"/>
    <w:rsid w:val="00671556"/>
    <w:rsid w:val="006720E1"/>
    <w:rsid w:val="0067341C"/>
    <w:rsid w:val="006734F6"/>
    <w:rsid w:val="00674094"/>
    <w:rsid w:val="006746F2"/>
    <w:rsid w:val="006767AA"/>
    <w:rsid w:val="00677BF5"/>
    <w:rsid w:val="00677E89"/>
    <w:rsid w:val="00680728"/>
    <w:rsid w:val="00680E30"/>
    <w:rsid w:val="006828E4"/>
    <w:rsid w:val="00683171"/>
    <w:rsid w:val="006866C2"/>
    <w:rsid w:val="00686912"/>
    <w:rsid w:val="00687390"/>
    <w:rsid w:val="00690538"/>
    <w:rsid w:val="00690933"/>
    <w:rsid w:val="00690A1D"/>
    <w:rsid w:val="00690E08"/>
    <w:rsid w:val="00692977"/>
    <w:rsid w:val="00692E83"/>
    <w:rsid w:val="0069426E"/>
    <w:rsid w:val="00695AD1"/>
    <w:rsid w:val="00697283"/>
    <w:rsid w:val="006A0A2F"/>
    <w:rsid w:val="006A1200"/>
    <w:rsid w:val="006A1DE6"/>
    <w:rsid w:val="006A26FB"/>
    <w:rsid w:val="006A28C8"/>
    <w:rsid w:val="006A34C6"/>
    <w:rsid w:val="006A5F16"/>
    <w:rsid w:val="006A6402"/>
    <w:rsid w:val="006A7D47"/>
    <w:rsid w:val="006B10AA"/>
    <w:rsid w:val="006B184E"/>
    <w:rsid w:val="006B215E"/>
    <w:rsid w:val="006B3911"/>
    <w:rsid w:val="006B436A"/>
    <w:rsid w:val="006B5A4D"/>
    <w:rsid w:val="006B60EA"/>
    <w:rsid w:val="006B6697"/>
    <w:rsid w:val="006B67B0"/>
    <w:rsid w:val="006B7457"/>
    <w:rsid w:val="006B7CCE"/>
    <w:rsid w:val="006C0F02"/>
    <w:rsid w:val="006C7324"/>
    <w:rsid w:val="006D002A"/>
    <w:rsid w:val="006D0FAC"/>
    <w:rsid w:val="006D1C7A"/>
    <w:rsid w:val="006D2194"/>
    <w:rsid w:val="006D2B80"/>
    <w:rsid w:val="006D2D11"/>
    <w:rsid w:val="006D369D"/>
    <w:rsid w:val="006D36B3"/>
    <w:rsid w:val="006D3D80"/>
    <w:rsid w:val="006D3F9A"/>
    <w:rsid w:val="006D4913"/>
    <w:rsid w:val="006D59FC"/>
    <w:rsid w:val="006D5F62"/>
    <w:rsid w:val="006D693B"/>
    <w:rsid w:val="006D7128"/>
    <w:rsid w:val="006E0A96"/>
    <w:rsid w:val="006E0D0C"/>
    <w:rsid w:val="006E2774"/>
    <w:rsid w:val="006E29DF"/>
    <w:rsid w:val="006E3B9C"/>
    <w:rsid w:val="006E3E4D"/>
    <w:rsid w:val="006E427C"/>
    <w:rsid w:val="006E5B0E"/>
    <w:rsid w:val="006E612A"/>
    <w:rsid w:val="006F0411"/>
    <w:rsid w:val="006F0921"/>
    <w:rsid w:val="006F09C7"/>
    <w:rsid w:val="006F1867"/>
    <w:rsid w:val="006F1C04"/>
    <w:rsid w:val="006F3D82"/>
    <w:rsid w:val="006F4615"/>
    <w:rsid w:val="006F5D2A"/>
    <w:rsid w:val="006F70FC"/>
    <w:rsid w:val="006F77DA"/>
    <w:rsid w:val="007018D6"/>
    <w:rsid w:val="00701A35"/>
    <w:rsid w:val="007022D4"/>
    <w:rsid w:val="0070430C"/>
    <w:rsid w:val="007044C2"/>
    <w:rsid w:val="00704F0F"/>
    <w:rsid w:val="00705291"/>
    <w:rsid w:val="00706E04"/>
    <w:rsid w:val="00712B73"/>
    <w:rsid w:val="0071435A"/>
    <w:rsid w:val="0071523E"/>
    <w:rsid w:val="00715C92"/>
    <w:rsid w:val="00717855"/>
    <w:rsid w:val="00717C99"/>
    <w:rsid w:val="00717D06"/>
    <w:rsid w:val="0072187D"/>
    <w:rsid w:val="0072524C"/>
    <w:rsid w:val="00726EB5"/>
    <w:rsid w:val="00730906"/>
    <w:rsid w:val="00730986"/>
    <w:rsid w:val="007323CC"/>
    <w:rsid w:val="00735B70"/>
    <w:rsid w:val="0073628D"/>
    <w:rsid w:val="007371D2"/>
    <w:rsid w:val="007372CE"/>
    <w:rsid w:val="00740103"/>
    <w:rsid w:val="007409C6"/>
    <w:rsid w:val="00741D5A"/>
    <w:rsid w:val="00745ECE"/>
    <w:rsid w:val="00746034"/>
    <w:rsid w:val="0074646D"/>
    <w:rsid w:val="0075097E"/>
    <w:rsid w:val="0075118A"/>
    <w:rsid w:val="00753B79"/>
    <w:rsid w:val="00754FC9"/>
    <w:rsid w:val="00756DEC"/>
    <w:rsid w:val="00757DF6"/>
    <w:rsid w:val="0076093C"/>
    <w:rsid w:val="00761509"/>
    <w:rsid w:val="007619BC"/>
    <w:rsid w:val="007623A0"/>
    <w:rsid w:val="00762817"/>
    <w:rsid w:val="00762ADB"/>
    <w:rsid w:val="00762EFD"/>
    <w:rsid w:val="007630F5"/>
    <w:rsid w:val="00765BE9"/>
    <w:rsid w:val="007664CF"/>
    <w:rsid w:val="00770AB1"/>
    <w:rsid w:val="0077146E"/>
    <w:rsid w:val="00772D6E"/>
    <w:rsid w:val="007737F4"/>
    <w:rsid w:val="00773EC7"/>
    <w:rsid w:val="00774263"/>
    <w:rsid w:val="00774EF4"/>
    <w:rsid w:val="007761F2"/>
    <w:rsid w:val="00777F6E"/>
    <w:rsid w:val="00781594"/>
    <w:rsid w:val="007849DA"/>
    <w:rsid w:val="00785224"/>
    <w:rsid w:val="00786423"/>
    <w:rsid w:val="00792955"/>
    <w:rsid w:val="00793407"/>
    <w:rsid w:val="007943B8"/>
    <w:rsid w:val="00794F33"/>
    <w:rsid w:val="00794F90"/>
    <w:rsid w:val="00795D63"/>
    <w:rsid w:val="007969A2"/>
    <w:rsid w:val="00796F9B"/>
    <w:rsid w:val="007A085E"/>
    <w:rsid w:val="007A0B58"/>
    <w:rsid w:val="007A17F8"/>
    <w:rsid w:val="007A2120"/>
    <w:rsid w:val="007A3E75"/>
    <w:rsid w:val="007A5EA5"/>
    <w:rsid w:val="007A5F36"/>
    <w:rsid w:val="007A70AE"/>
    <w:rsid w:val="007A77A0"/>
    <w:rsid w:val="007B0183"/>
    <w:rsid w:val="007B128E"/>
    <w:rsid w:val="007B1AC1"/>
    <w:rsid w:val="007B26A8"/>
    <w:rsid w:val="007B2E0E"/>
    <w:rsid w:val="007B3E0C"/>
    <w:rsid w:val="007B5573"/>
    <w:rsid w:val="007B72B2"/>
    <w:rsid w:val="007C13CF"/>
    <w:rsid w:val="007C53B4"/>
    <w:rsid w:val="007C5F64"/>
    <w:rsid w:val="007C6BA9"/>
    <w:rsid w:val="007C7BEB"/>
    <w:rsid w:val="007C7D5B"/>
    <w:rsid w:val="007D022A"/>
    <w:rsid w:val="007D184E"/>
    <w:rsid w:val="007D5C66"/>
    <w:rsid w:val="007D66D7"/>
    <w:rsid w:val="007D67F9"/>
    <w:rsid w:val="007E150F"/>
    <w:rsid w:val="007E2207"/>
    <w:rsid w:val="007E2A97"/>
    <w:rsid w:val="007E2B77"/>
    <w:rsid w:val="007E31C1"/>
    <w:rsid w:val="007E41CC"/>
    <w:rsid w:val="007E436B"/>
    <w:rsid w:val="007E45A6"/>
    <w:rsid w:val="007E59F4"/>
    <w:rsid w:val="007E75F4"/>
    <w:rsid w:val="007E7DDF"/>
    <w:rsid w:val="007F09D7"/>
    <w:rsid w:val="007F17A8"/>
    <w:rsid w:val="007F1981"/>
    <w:rsid w:val="007F366E"/>
    <w:rsid w:val="00803668"/>
    <w:rsid w:val="00804CC8"/>
    <w:rsid w:val="0080527A"/>
    <w:rsid w:val="008057E7"/>
    <w:rsid w:val="00805A16"/>
    <w:rsid w:val="00806334"/>
    <w:rsid w:val="00807146"/>
    <w:rsid w:val="00807255"/>
    <w:rsid w:val="00807EB0"/>
    <w:rsid w:val="008114A4"/>
    <w:rsid w:val="00812485"/>
    <w:rsid w:val="00812AF6"/>
    <w:rsid w:val="00813B5A"/>
    <w:rsid w:val="008149E7"/>
    <w:rsid w:val="00814E44"/>
    <w:rsid w:val="00816193"/>
    <w:rsid w:val="00816518"/>
    <w:rsid w:val="008165F4"/>
    <w:rsid w:val="008209EF"/>
    <w:rsid w:val="00821010"/>
    <w:rsid w:val="00822754"/>
    <w:rsid w:val="00823F4D"/>
    <w:rsid w:val="00825513"/>
    <w:rsid w:val="00826006"/>
    <w:rsid w:val="00827FBF"/>
    <w:rsid w:val="00830136"/>
    <w:rsid w:val="008302FF"/>
    <w:rsid w:val="008303A1"/>
    <w:rsid w:val="008311E2"/>
    <w:rsid w:val="008317C2"/>
    <w:rsid w:val="0083276D"/>
    <w:rsid w:val="00835092"/>
    <w:rsid w:val="0083513B"/>
    <w:rsid w:val="008371CD"/>
    <w:rsid w:val="00840008"/>
    <w:rsid w:val="00842269"/>
    <w:rsid w:val="0084300E"/>
    <w:rsid w:val="00844127"/>
    <w:rsid w:val="00844382"/>
    <w:rsid w:val="00846865"/>
    <w:rsid w:val="00847694"/>
    <w:rsid w:val="008508D7"/>
    <w:rsid w:val="0085137D"/>
    <w:rsid w:val="00851929"/>
    <w:rsid w:val="00852528"/>
    <w:rsid w:val="00853C96"/>
    <w:rsid w:val="00854163"/>
    <w:rsid w:val="008543FB"/>
    <w:rsid w:val="00854D61"/>
    <w:rsid w:val="00854FA6"/>
    <w:rsid w:val="008550ED"/>
    <w:rsid w:val="00855CB5"/>
    <w:rsid w:val="00861222"/>
    <w:rsid w:val="0086154A"/>
    <w:rsid w:val="00861FFB"/>
    <w:rsid w:val="008629F0"/>
    <w:rsid w:val="00864488"/>
    <w:rsid w:val="00864E89"/>
    <w:rsid w:val="008650FA"/>
    <w:rsid w:val="008652C8"/>
    <w:rsid w:val="008661FD"/>
    <w:rsid w:val="00866B7B"/>
    <w:rsid w:val="00871493"/>
    <w:rsid w:val="008736BC"/>
    <w:rsid w:val="008739C0"/>
    <w:rsid w:val="008741FE"/>
    <w:rsid w:val="00874A9F"/>
    <w:rsid w:val="00875CAC"/>
    <w:rsid w:val="00875CBC"/>
    <w:rsid w:val="0087627C"/>
    <w:rsid w:val="0088104E"/>
    <w:rsid w:val="0088182B"/>
    <w:rsid w:val="0088189F"/>
    <w:rsid w:val="00882281"/>
    <w:rsid w:val="0088268E"/>
    <w:rsid w:val="00883841"/>
    <w:rsid w:val="00883EBC"/>
    <w:rsid w:val="00884024"/>
    <w:rsid w:val="008848F9"/>
    <w:rsid w:val="00884A13"/>
    <w:rsid w:val="00885973"/>
    <w:rsid w:val="00885A7F"/>
    <w:rsid w:val="00885DCD"/>
    <w:rsid w:val="00886BA1"/>
    <w:rsid w:val="0088790B"/>
    <w:rsid w:val="00887BC8"/>
    <w:rsid w:val="00887E61"/>
    <w:rsid w:val="00892929"/>
    <w:rsid w:val="00893A8C"/>
    <w:rsid w:val="0089412F"/>
    <w:rsid w:val="008948BF"/>
    <w:rsid w:val="00895D37"/>
    <w:rsid w:val="00896403"/>
    <w:rsid w:val="00896B41"/>
    <w:rsid w:val="008A1AE5"/>
    <w:rsid w:val="008A2F7E"/>
    <w:rsid w:val="008A7258"/>
    <w:rsid w:val="008B0CFD"/>
    <w:rsid w:val="008B295B"/>
    <w:rsid w:val="008B4179"/>
    <w:rsid w:val="008B5717"/>
    <w:rsid w:val="008B5A03"/>
    <w:rsid w:val="008C05B2"/>
    <w:rsid w:val="008C0C1B"/>
    <w:rsid w:val="008C22BB"/>
    <w:rsid w:val="008C2F73"/>
    <w:rsid w:val="008C3873"/>
    <w:rsid w:val="008C472F"/>
    <w:rsid w:val="008C4B7E"/>
    <w:rsid w:val="008C52AC"/>
    <w:rsid w:val="008C53E6"/>
    <w:rsid w:val="008C5429"/>
    <w:rsid w:val="008C5CD0"/>
    <w:rsid w:val="008C6448"/>
    <w:rsid w:val="008C6576"/>
    <w:rsid w:val="008C70A3"/>
    <w:rsid w:val="008C7798"/>
    <w:rsid w:val="008C7997"/>
    <w:rsid w:val="008D01FD"/>
    <w:rsid w:val="008D0814"/>
    <w:rsid w:val="008D098D"/>
    <w:rsid w:val="008D0BC0"/>
    <w:rsid w:val="008D19C9"/>
    <w:rsid w:val="008D3341"/>
    <w:rsid w:val="008D41A8"/>
    <w:rsid w:val="008D4579"/>
    <w:rsid w:val="008D6ED0"/>
    <w:rsid w:val="008D752E"/>
    <w:rsid w:val="008E0783"/>
    <w:rsid w:val="008E0841"/>
    <w:rsid w:val="008E0DDA"/>
    <w:rsid w:val="008E1117"/>
    <w:rsid w:val="008E113F"/>
    <w:rsid w:val="008E159A"/>
    <w:rsid w:val="008E2712"/>
    <w:rsid w:val="008E2C4A"/>
    <w:rsid w:val="008E311F"/>
    <w:rsid w:val="008E5202"/>
    <w:rsid w:val="008E5FA5"/>
    <w:rsid w:val="008E6D2A"/>
    <w:rsid w:val="008E6D88"/>
    <w:rsid w:val="008E7923"/>
    <w:rsid w:val="008E7C00"/>
    <w:rsid w:val="008F1EF3"/>
    <w:rsid w:val="008F2B9F"/>
    <w:rsid w:val="008F4008"/>
    <w:rsid w:val="008F4D03"/>
    <w:rsid w:val="008F581F"/>
    <w:rsid w:val="008F5B80"/>
    <w:rsid w:val="008F7196"/>
    <w:rsid w:val="008F7B0A"/>
    <w:rsid w:val="00900E0F"/>
    <w:rsid w:val="00901F16"/>
    <w:rsid w:val="009022D9"/>
    <w:rsid w:val="00902730"/>
    <w:rsid w:val="009027F9"/>
    <w:rsid w:val="00903AE6"/>
    <w:rsid w:val="00903F1E"/>
    <w:rsid w:val="00905F8B"/>
    <w:rsid w:val="009060B4"/>
    <w:rsid w:val="00906B0E"/>
    <w:rsid w:val="00907673"/>
    <w:rsid w:val="00912D24"/>
    <w:rsid w:val="00913D55"/>
    <w:rsid w:val="00913F00"/>
    <w:rsid w:val="00914A7C"/>
    <w:rsid w:val="00914D42"/>
    <w:rsid w:val="009162C6"/>
    <w:rsid w:val="00920627"/>
    <w:rsid w:val="009218E2"/>
    <w:rsid w:val="00922434"/>
    <w:rsid w:val="00923920"/>
    <w:rsid w:val="009271F1"/>
    <w:rsid w:val="009276A7"/>
    <w:rsid w:val="009308B1"/>
    <w:rsid w:val="0093155F"/>
    <w:rsid w:val="009318E4"/>
    <w:rsid w:val="0093198F"/>
    <w:rsid w:val="00931A32"/>
    <w:rsid w:val="00933F81"/>
    <w:rsid w:val="00936C9A"/>
    <w:rsid w:val="00937CD8"/>
    <w:rsid w:val="00940E2C"/>
    <w:rsid w:val="00942776"/>
    <w:rsid w:val="0094282C"/>
    <w:rsid w:val="009438EA"/>
    <w:rsid w:val="00944654"/>
    <w:rsid w:val="00944670"/>
    <w:rsid w:val="009449B8"/>
    <w:rsid w:val="009450FD"/>
    <w:rsid w:val="00945204"/>
    <w:rsid w:val="00945408"/>
    <w:rsid w:val="00946069"/>
    <w:rsid w:val="00946580"/>
    <w:rsid w:val="00946C11"/>
    <w:rsid w:val="009478BA"/>
    <w:rsid w:val="00947A0A"/>
    <w:rsid w:val="00947FCE"/>
    <w:rsid w:val="009503A8"/>
    <w:rsid w:val="00950C0F"/>
    <w:rsid w:val="00951033"/>
    <w:rsid w:val="009512AD"/>
    <w:rsid w:val="0095224A"/>
    <w:rsid w:val="00953489"/>
    <w:rsid w:val="009554F7"/>
    <w:rsid w:val="0095655F"/>
    <w:rsid w:val="009566DA"/>
    <w:rsid w:val="00960DDC"/>
    <w:rsid w:val="00962531"/>
    <w:rsid w:val="00962D89"/>
    <w:rsid w:val="0096309E"/>
    <w:rsid w:val="009646F3"/>
    <w:rsid w:val="00965D56"/>
    <w:rsid w:val="00965F21"/>
    <w:rsid w:val="0096687B"/>
    <w:rsid w:val="00967C04"/>
    <w:rsid w:val="0097101B"/>
    <w:rsid w:val="009712CF"/>
    <w:rsid w:val="0097141A"/>
    <w:rsid w:val="009716F4"/>
    <w:rsid w:val="00971BA2"/>
    <w:rsid w:val="00972187"/>
    <w:rsid w:val="00972384"/>
    <w:rsid w:val="00977727"/>
    <w:rsid w:val="00977E56"/>
    <w:rsid w:val="00980F1A"/>
    <w:rsid w:val="009824F4"/>
    <w:rsid w:val="00985697"/>
    <w:rsid w:val="009857BD"/>
    <w:rsid w:val="009900DA"/>
    <w:rsid w:val="00990E6B"/>
    <w:rsid w:val="0099113D"/>
    <w:rsid w:val="009943AD"/>
    <w:rsid w:val="009949A2"/>
    <w:rsid w:val="0099541B"/>
    <w:rsid w:val="0099752D"/>
    <w:rsid w:val="009975F7"/>
    <w:rsid w:val="009A0501"/>
    <w:rsid w:val="009A2078"/>
    <w:rsid w:val="009A3527"/>
    <w:rsid w:val="009A3F93"/>
    <w:rsid w:val="009A4E01"/>
    <w:rsid w:val="009A6714"/>
    <w:rsid w:val="009A6797"/>
    <w:rsid w:val="009A7506"/>
    <w:rsid w:val="009B06CA"/>
    <w:rsid w:val="009B25D8"/>
    <w:rsid w:val="009B2B0D"/>
    <w:rsid w:val="009B2F89"/>
    <w:rsid w:val="009B5B52"/>
    <w:rsid w:val="009B7480"/>
    <w:rsid w:val="009C1182"/>
    <w:rsid w:val="009C175E"/>
    <w:rsid w:val="009C1BDE"/>
    <w:rsid w:val="009C1D6D"/>
    <w:rsid w:val="009C221B"/>
    <w:rsid w:val="009C3913"/>
    <w:rsid w:val="009C3D0F"/>
    <w:rsid w:val="009C607E"/>
    <w:rsid w:val="009D0151"/>
    <w:rsid w:val="009D41CE"/>
    <w:rsid w:val="009D4569"/>
    <w:rsid w:val="009D4BFE"/>
    <w:rsid w:val="009D5912"/>
    <w:rsid w:val="009D5FA6"/>
    <w:rsid w:val="009D63BE"/>
    <w:rsid w:val="009D7715"/>
    <w:rsid w:val="009E2DAE"/>
    <w:rsid w:val="009E4F72"/>
    <w:rsid w:val="009E4FED"/>
    <w:rsid w:val="009E5208"/>
    <w:rsid w:val="009E547C"/>
    <w:rsid w:val="009E5673"/>
    <w:rsid w:val="009E5F3E"/>
    <w:rsid w:val="009E6819"/>
    <w:rsid w:val="009E6E20"/>
    <w:rsid w:val="009F29E7"/>
    <w:rsid w:val="009F3152"/>
    <w:rsid w:val="009F485A"/>
    <w:rsid w:val="009F4EB0"/>
    <w:rsid w:val="009F774F"/>
    <w:rsid w:val="00A00975"/>
    <w:rsid w:val="00A00BE1"/>
    <w:rsid w:val="00A00F03"/>
    <w:rsid w:val="00A01469"/>
    <w:rsid w:val="00A04D97"/>
    <w:rsid w:val="00A0557F"/>
    <w:rsid w:val="00A05CDA"/>
    <w:rsid w:val="00A06962"/>
    <w:rsid w:val="00A06AAA"/>
    <w:rsid w:val="00A070C6"/>
    <w:rsid w:val="00A07666"/>
    <w:rsid w:val="00A1251C"/>
    <w:rsid w:val="00A12CB9"/>
    <w:rsid w:val="00A1328E"/>
    <w:rsid w:val="00A13479"/>
    <w:rsid w:val="00A136BD"/>
    <w:rsid w:val="00A13A34"/>
    <w:rsid w:val="00A14134"/>
    <w:rsid w:val="00A14924"/>
    <w:rsid w:val="00A1530C"/>
    <w:rsid w:val="00A15E6E"/>
    <w:rsid w:val="00A162BB"/>
    <w:rsid w:val="00A175D1"/>
    <w:rsid w:val="00A21F6F"/>
    <w:rsid w:val="00A2253B"/>
    <w:rsid w:val="00A23205"/>
    <w:rsid w:val="00A241BA"/>
    <w:rsid w:val="00A262EA"/>
    <w:rsid w:val="00A26C46"/>
    <w:rsid w:val="00A30EF3"/>
    <w:rsid w:val="00A3148F"/>
    <w:rsid w:val="00A31D7E"/>
    <w:rsid w:val="00A31F7A"/>
    <w:rsid w:val="00A3526D"/>
    <w:rsid w:val="00A35F71"/>
    <w:rsid w:val="00A40DDF"/>
    <w:rsid w:val="00A40F6E"/>
    <w:rsid w:val="00A41A10"/>
    <w:rsid w:val="00A4238C"/>
    <w:rsid w:val="00A43B04"/>
    <w:rsid w:val="00A440B9"/>
    <w:rsid w:val="00A44613"/>
    <w:rsid w:val="00A45CAB"/>
    <w:rsid w:val="00A46238"/>
    <w:rsid w:val="00A467EC"/>
    <w:rsid w:val="00A47545"/>
    <w:rsid w:val="00A475B0"/>
    <w:rsid w:val="00A47691"/>
    <w:rsid w:val="00A47CD3"/>
    <w:rsid w:val="00A50A1D"/>
    <w:rsid w:val="00A50C3E"/>
    <w:rsid w:val="00A51935"/>
    <w:rsid w:val="00A51BB5"/>
    <w:rsid w:val="00A523B2"/>
    <w:rsid w:val="00A53578"/>
    <w:rsid w:val="00A54BEF"/>
    <w:rsid w:val="00A550F9"/>
    <w:rsid w:val="00A56B99"/>
    <w:rsid w:val="00A6011F"/>
    <w:rsid w:val="00A61B16"/>
    <w:rsid w:val="00A62E6B"/>
    <w:rsid w:val="00A65363"/>
    <w:rsid w:val="00A6697B"/>
    <w:rsid w:val="00A66EF6"/>
    <w:rsid w:val="00A675D6"/>
    <w:rsid w:val="00A709D6"/>
    <w:rsid w:val="00A7223C"/>
    <w:rsid w:val="00A73200"/>
    <w:rsid w:val="00A759FD"/>
    <w:rsid w:val="00A75E2D"/>
    <w:rsid w:val="00A760F1"/>
    <w:rsid w:val="00A7629E"/>
    <w:rsid w:val="00A76D14"/>
    <w:rsid w:val="00A77262"/>
    <w:rsid w:val="00A866B8"/>
    <w:rsid w:val="00A871F8"/>
    <w:rsid w:val="00A8758A"/>
    <w:rsid w:val="00A87972"/>
    <w:rsid w:val="00A90199"/>
    <w:rsid w:val="00A90EFA"/>
    <w:rsid w:val="00A91E93"/>
    <w:rsid w:val="00A91FC0"/>
    <w:rsid w:val="00A947B7"/>
    <w:rsid w:val="00A9695A"/>
    <w:rsid w:val="00AA0F23"/>
    <w:rsid w:val="00AA1599"/>
    <w:rsid w:val="00AA17AB"/>
    <w:rsid w:val="00AA3E91"/>
    <w:rsid w:val="00AA4243"/>
    <w:rsid w:val="00AA549E"/>
    <w:rsid w:val="00AA7898"/>
    <w:rsid w:val="00AB0CF2"/>
    <w:rsid w:val="00AB71F8"/>
    <w:rsid w:val="00AB72BC"/>
    <w:rsid w:val="00AB7BB8"/>
    <w:rsid w:val="00AC0A93"/>
    <w:rsid w:val="00AC1124"/>
    <w:rsid w:val="00AC252A"/>
    <w:rsid w:val="00AC26E2"/>
    <w:rsid w:val="00AC270E"/>
    <w:rsid w:val="00AC2F31"/>
    <w:rsid w:val="00AC2F89"/>
    <w:rsid w:val="00AC3307"/>
    <w:rsid w:val="00AC52D7"/>
    <w:rsid w:val="00AC74D0"/>
    <w:rsid w:val="00AD0CE1"/>
    <w:rsid w:val="00AD1BDE"/>
    <w:rsid w:val="00AD2368"/>
    <w:rsid w:val="00AD5141"/>
    <w:rsid w:val="00AD78B7"/>
    <w:rsid w:val="00AE109B"/>
    <w:rsid w:val="00AE33F7"/>
    <w:rsid w:val="00AE4C32"/>
    <w:rsid w:val="00AE4E4C"/>
    <w:rsid w:val="00AE542C"/>
    <w:rsid w:val="00AE577E"/>
    <w:rsid w:val="00AF0BF2"/>
    <w:rsid w:val="00AF1213"/>
    <w:rsid w:val="00AF1503"/>
    <w:rsid w:val="00AF30B8"/>
    <w:rsid w:val="00AF4160"/>
    <w:rsid w:val="00AF4442"/>
    <w:rsid w:val="00AF483A"/>
    <w:rsid w:val="00AF7B14"/>
    <w:rsid w:val="00B02678"/>
    <w:rsid w:val="00B048EE"/>
    <w:rsid w:val="00B0513A"/>
    <w:rsid w:val="00B074C4"/>
    <w:rsid w:val="00B107BF"/>
    <w:rsid w:val="00B1298B"/>
    <w:rsid w:val="00B1329F"/>
    <w:rsid w:val="00B14DD4"/>
    <w:rsid w:val="00B153B4"/>
    <w:rsid w:val="00B1569B"/>
    <w:rsid w:val="00B1643E"/>
    <w:rsid w:val="00B165B7"/>
    <w:rsid w:val="00B2179B"/>
    <w:rsid w:val="00B21955"/>
    <w:rsid w:val="00B22DA4"/>
    <w:rsid w:val="00B230D6"/>
    <w:rsid w:val="00B24737"/>
    <w:rsid w:val="00B25782"/>
    <w:rsid w:val="00B304FD"/>
    <w:rsid w:val="00B30F21"/>
    <w:rsid w:val="00B31188"/>
    <w:rsid w:val="00B315A4"/>
    <w:rsid w:val="00B335FE"/>
    <w:rsid w:val="00B33838"/>
    <w:rsid w:val="00B3392D"/>
    <w:rsid w:val="00B34001"/>
    <w:rsid w:val="00B34125"/>
    <w:rsid w:val="00B34332"/>
    <w:rsid w:val="00B414EB"/>
    <w:rsid w:val="00B4366F"/>
    <w:rsid w:val="00B43B9B"/>
    <w:rsid w:val="00B44E1E"/>
    <w:rsid w:val="00B456BC"/>
    <w:rsid w:val="00B4659A"/>
    <w:rsid w:val="00B46998"/>
    <w:rsid w:val="00B46CF2"/>
    <w:rsid w:val="00B470C2"/>
    <w:rsid w:val="00B500F8"/>
    <w:rsid w:val="00B506DF"/>
    <w:rsid w:val="00B50D4D"/>
    <w:rsid w:val="00B5259C"/>
    <w:rsid w:val="00B52C1C"/>
    <w:rsid w:val="00B53616"/>
    <w:rsid w:val="00B543B0"/>
    <w:rsid w:val="00B56ED3"/>
    <w:rsid w:val="00B57DF3"/>
    <w:rsid w:val="00B60090"/>
    <w:rsid w:val="00B62B49"/>
    <w:rsid w:val="00B64C77"/>
    <w:rsid w:val="00B6660E"/>
    <w:rsid w:val="00B66ACD"/>
    <w:rsid w:val="00B67B47"/>
    <w:rsid w:val="00B70123"/>
    <w:rsid w:val="00B72B4D"/>
    <w:rsid w:val="00B7577A"/>
    <w:rsid w:val="00B76454"/>
    <w:rsid w:val="00B77DE5"/>
    <w:rsid w:val="00B80A64"/>
    <w:rsid w:val="00B818DD"/>
    <w:rsid w:val="00B838D8"/>
    <w:rsid w:val="00B84A1B"/>
    <w:rsid w:val="00B867C6"/>
    <w:rsid w:val="00B87593"/>
    <w:rsid w:val="00B90052"/>
    <w:rsid w:val="00B905E3"/>
    <w:rsid w:val="00B90CA1"/>
    <w:rsid w:val="00B91AA6"/>
    <w:rsid w:val="00B92E71"/>
    <w:rsid w:val="00B92F3E"/>
    <w:rsid w:val="00B9473D"/>
    <w:rsid w:val="00B947B5"/>
    <w:rsid w:val="00B9560C"/>
    <w:rsid w:val="00B9592B"/>
    <w:rsid w:val="00B9614F"/>
    <w:rsid w:val="00B9650E"/>
    <w:rsid w:val="00B97DD5"/>
    <w:rsid w:val="00BA0AA0"/>
    <w:rsid w:val="00BA356E"/>
    <w:rsid w:val="00BA3CF8"/>
    <w:rsid w:val="00BA5176"/>
    <w:rsid w:val="00BA553D"/>
    <w:rsid w:val="00BA67EB"/>
    <w:rsid w:val="00BA7559"/>
    <w:rsid w:val="00BB036B"/>
    <w:rsid w:val="00BB1CE5"/>
    <w:rsid w:val="00BB2887"/>
    <w:rsid w:val="00BB3363"/>
    <w:rsid w:val="00BB35E5"/>
    <w:rsid w:val="00BB3A46"/>
    <w:rsid w:val="00BB3A64"/>
    <w:rsid w:val="00BB4A7A"/>
    <w:rsid w:val="00BB55EA"/>
    <w:rsid w:val="00BB713D"/>
    <w:rsid w:val="00BC2773"/>
    <w:rsid w:val="00BC2A58"/>
    <w:rsid w:val="00BC2FC1"/>
    <w:rsid w:val="00BC308F"/>
    <w:rsid w:val="00BC4BFE"/>
    <w:rsid w:val="00BC4D28"/>
    <w:rsid w:val="00BC512A"/>
    <w:rsid w:val="00BC591C"/>
    <w:rsid w:val="00BC65D5"/>
    <w:rsid w:val="00BC7C85"/>
    <w:rsid w:val="00BD1165"/>
    <w:rsid w:val="00BD12B4"/>
    <w:rsid w:val="00BD1AB2"/>
    <w:rsid w:val="00BD2219"/>
    <w:rsid w:val="00BD30BE"/>
    <w:rsid w:val="00BD3176"/>
    <w:rsid w:val="00BD6B02"/>
    <w:rsid w:val="00BD7279"/>
    <w:rsid w:val="00BD7398"/>
    <w:rsid w:val="00BE1800"/>
    <w:rsid w:val="00BE2F5A"/>
    <w:rsid w:val="00BE386E"/>
    <w:rsid w:val="00BE3EB3"/>
    <w:rsid w:val="00BE4658"/>
    <w:rsid w:val="00BE6A2F"/>
    <w:rsid w:val="00BE6F84"/>
    <w:rsid w:val="00BF0B00"/>
    <w:rsid w:val="00BF0CD9"/>
    <w:rsid w:val="00BF1431"/>
    <w:rsid w:val="00BF1BBE"/>
    <w:rsid w:val="00BF2264"/>
    <w:rsid w:val="00BF34A1"/>
    <w:rsid w:val="00BF45D3"/>
    <w:rsid w:val="00BF57F2"/>
    <w:rsid w:val="00BF5931"/>
    <w:rsid w:val="00BF618C"/>
    <w:rsid w:val="00BF7405"/>
    <w:rsid w:val="00BF7E96"/>
    <w:rsid w:val="00BF7FD4"/>
    <w:rsid w:val="00C01019"/>
    <w:rsid w:val="00C01089"/>
    <w:rsid w:val="00C015A8"/>
    <w:rsid w:val="00C031D0"/>
    <w:rsid w:val="00C0378B"/>
    <w:rsid w:val="00C03918"/>
    <w:rsid w:val="00C047D7"/>
    <w:rsid w:val="00C05505"/>
    <w:rsid w:val="00C101DD"/>
    <w:rsid w:val="00C10391"/>
    <w:rsid w:val="00C1141E"/>
    <w:rsid w:val="00C124C9"/>
    <w:rsid w:val="00C127B6"/>
    <w:rsid w:val="00C14DE3"/>
    <w:rsid w:val="00C16095"/>
    <w:rsid w:val="00C1644D"/>
    <w:rsid w:val="00C165BA"/>
    <w:rsid w:val="00C16D8F"/>
    <w:rsid w:val="00C176C6"/>
    <w:rsid w:val="00C20FED"/>
    <w:rsid w:val="00C216B3"/>
    <w:rsid w:val="00C2328D"/>
    <w:rsid w:val="00C23887"/>
    <w:rsid w:val="00C23ABC"/>
    <w:rsid w:val="00C2694F"/>
    <w:rsid w:val="00C26A9F"/>
    <w:rsid w:val="00C26B9A"/>
    <w:rsid w:val="00C311CF"/>
    <w:rsid w:val="00C3137E"/>
    <w:rsid w:val="00C31CCA"/>
    <w:rsid w:val="00C327EC"/>
    <w:rsid w:val="00C32E6F"/>
    <w:rsid w:val="00C3358A"/>
    <w:rsid w:val="00C33AE0"/>
    <w:rsid w:val="00C364CF"/>
    <w:rsid w:val="00C366A0"/>
    <w:rsid w:val="00C37B1F"/>
    <w:rsid w:val="00C42295"/>
    <w:rsid w:val="00C45B52"/>
    <w:rsid w:val="00C45C09"/>
    <w:rsid w:val="00C461E5"/>
    <w:rsid w:val="00C4654F"/>
    <w:rsid w:val="00C4703F"/>
    <w:rsid w:val="00C47264"/>
    <w:rsid w:val="00C47478"/>
    <w:rsid w:val="00C50D33"/>
    <w:rsid w:val="00C51B47"/>
    <w:rsid w:val="00C51E5D"/>
    <w:rsid w:val="00C55CE5"/>
    <w:rsid w:val="00C563AB"/>
    <w:rsid w:val="00C574BA"/>
    <w:rsid w:val="00C5760E"/>
    <w:rsid w:val="00C65FBE"/>
    <w:rsid w:val="00C661BD"/>
    <w:rsid w:val="00C66A07"/>
    <w:rsid w:val="00C67FF3"/>
    <w:rsid w:val="00C707E0"/>
    <w:rsid w:val="00C70F84"/>
    <w:rsid w:val="00C7243A"/>
    <w:rsid w:val="00C735A9"/>
    <w:rsid w:val="00C77936"/>
    <w:rsid w:val="00C803BB"/>
    <w:rsid w:val="00C813A2"/>
    <w:rsid w:val="00C82C3A"/>
    <w:rsid w:val="00C82CE5"/>
    <w:rsid w:val="00C82F1E"/>
    <w:rsid w:val="00C8481B"/>
    <w:rsid w:val="00C85D6F"/>
    <w:rsid w:val="00C8671A"/>
    <w:rsid w:val="00C87047"/>
    <w:rsid w:val="00C87420"/>
    <w:rsid w:val="00C9014F"/>
    <w:rsid w:val="00C901C3"/>
    <w:rsid w:val="00C90258"/>
    <w:rsid w:val="00C905DB"/>
    <w:rsid w:val="00C907F4"/>
    <w:rsid w:val="00C919DE"/>
    <w:rsid w:val="00C92164"/>
    <w:rsid w:val="00C92E5E"/>
    <w:rsid w:val="00C93E93"/>
    <w:rsid w:val="00C951D5"/>
    <w:rsid w:val="00C96381"/>
    <w:rsid w:val="00C9638B"/>
    <w:rsid w:val="00C97520"/>
    <w:rsid w:val="00C97806"/>
    <w:rsid w:val="00CA16CB"/>
    <w:rsid w:val="00CA1F76"/>
    <w:rsid w:val="00CA3343"/>
    <w:rsid w:val="00CA4A31"/>
    <w:rsid w:val="00CA5A68"/>
    <w:rsid w:val="00CA784A"/>
    <w:rsid w:val="00CA7C03"/>
    <w:rsid w:val="00CB037B"/>
    <w:rsid w:val="00CB22C5"/>
    <w:rsid w:val="00CB2392"/>
    <w:rsid w:val="00CB7740"/>
    <w:rsid w:val="00CC1AB9"/>
    <w:rsid w:val="00CC3418"/>
    <w:rsid w:val="00CC3620"/>
    <w:rsid w:val="00CC3989"/>
    <w:rsid w:val="00CC3B78"/>
    <w:rsid w:val="00CC4A3B"/>
    <w:rsid w:val="00CC52CC"/>
    <w:rsid w:val="00CC54DC"/>
    <w:rsid w:val="00CC5BD2"/>
    <w:rsid w:val="00CC5E01"/>
    <w:rsid w:val="00CC6805"/>
    <w:rsid w:val="00CD5EBA"/>
    <w:rsid w:val="00CD69BD"/>
    <w:rsid w:val="00CD7D8F"/>
    <w:rsid w:val="00CE047E"/>
    <w:rsid w:val="00CE0C92"/>
    <w:rsid w:val="00CE126B"/>
    <w:rsid w:val="00CE18DE"/>
    <w:rsid w:val="00CE24CF"/>
    <w:rsid w:val="00CE2996"/>
    <w:rsid w:val="00CE370B"/>
    <w:rsid w:val="00CE3E06"/>
    <w:rsid w:val="00CE5231"/>
    <w:rsid w:val="00CE5A4C"/>
    <w:rsid w:val="00CE5E84"/>
    <w:rsid w:val="00CF02E1"/>
    <w:rsid w:val="00CF2892"/>
    <w:rsid w:val="00CF31F3"/>
    <w:rsid w:val="00CF44F5"/>
    <w:rsid w:val="00CF4A06"/>
    <w:rsid w:val="00CF595D"/>
    <w:rsid w:val="00CF72C8"/>
    <w:rsid w:val="00CF7A1A"/>
    <w:rsid w:val="00D009AC"/>
    <w:rsid w:val="00D029BA"/>
    <w:rsid w:val="00D03CF9"/>
    <w:rsid w:val="00D047A2"/>
    <w:rsid w:val="00D0574B"/>
    <w:rsid w:val="00D05D88"/>
    <w:rsid w:val="00D07052"/>
    <w:rsid w:val="00D07548"/>
    <w:rsid w:val="00D07F55"/>
    <w:rsid w:val="00D133F6"/>
    <w:rsid w:val="00D14023"/>
    <w:rsid w:val="00D14039"/>
    <w:rsid w:val="00D14B2F"/>
    <w:rsid w:val="00D15824"/>
    <w:rsid w:val="00D17E80"/>
    <w:rsid w:val="00D211B3"/>
    <w:rsid w:val="00D21AF2"/>
    <w:rsid w:val="00D231A9"/>
    <w:rsid w:val="00D23545"/>
    <w:rsid w:val="00D23877"/>
    <w:rsid w:val="00D23F89"/>
    <w:rsid w:val="00D24114"/>
    <w:rsid w:val="00D24952"/>
    <w:rsid w:val="00D252CB"/>
    <w:rsid w:val="00D271E3"/>
    <w:rsid w:val="00D2799D"/>
    <w:rsid w:val="00D27FEA"/>
    <w:rsid w:val="00D33F1E"/>
    <w:rsid w:val="00D3514B"/>
    <w:rsid w:val="00D35B3E"/>
    <w:rsid w:val="00D35BBC"/>
    <w:rsid w:val="00D368D3"/>
    <w:rsid w:val="00D41567"/>
    <w:rsid w:val="00D41602"/>
    <w:rsid w:val="00D42707"/>
    <w:rsid w:val="00D43DB2"/>
    <w:rsid w:val="00D44ADE"/>
    <w:rsid w:val="00D461B2"/>
    <w:rsid w:val="00D4712E"/>
    <w:rsid w:val="00D473DF"/>
    <w:rsid w:val="00D47A4C"/>
    <w:rsid w:val="00D47B52"/>
    <w:rsid w:val="00D47BB8"/>
    <w:rsid w:val="00D47BE9"/>
    <w:rsid w:val="00D50B4A"/>
    <w:rsid w:val="00D52583"/>
    <w:rsid w:val="00D54AAF"/>
    <w:rsid w:val="00D552EC"/>
    <w:rsid w:val="00D567AC"/>
    <w:rsid w:val="00D60DE4"/>
    <w:rsid w:val="00D617D2"/>
    <w:rsid w:val="00D62B2E"/>
    <w:rsid w:val="00D63585"/>
    <w:rsid w:val="00D639DD"/>
    <w:rsid w:val="00D642EC"/>
    <w:rsid w:val="00D6552B"/>
    <w:rsid w:val="00D65EBF"/>
    <w:rsid w:val="00D665A7"/>
    <w:rsid w:val="00D67096"/>
    <w:rsid w:val="00D67468"/>
    <w:rsid w:val="00D71524"/>
    <w:rsid w:val="00D729CB"/>
    <w:rsid w:val="00D74E09"/>
    <w:rsid w:val="00D76854"/>
    <w:rsid w:val="00D77372"/>
    <w:rsid w:val="00D77926"/>
    <w:rsid w:val="00D805D6"/>
    <w:rsid w:val="00D80C11"/>
    <w:rsid w:val="00D815BA"/>
    <w:rsid w:val="00D84136"/>
    <w:rsid w:val="00D84812"/>
    <w:rsid w:val="00D84B9A"/>
    <w:rsid w:val="00D85DAF"/>
    <w:rsid w:val="00D86597"/>
    <w:rsid w:val="00D87485"/>
    <w:rsid w:val="00D87A7B"/>
    <w:rsid w:val="00D9053E"/>
    <w:rsid w:val="00D90EB5"/>
    <w:rsid w:val="00D90F78"/>
    <w:rsid w:val="00D9274F"/>
    <w:rsid w:val="00D93E12"/>
    <w:rsid w:val="00D93E1C"/>
    <w:rsid w:val="00D952C4"/>
    <w:rsid w:val="00D95615"/>
    <w:rsid w:val="00D956F9"/>
    <w:rsid w:val="00D960FB"/>
    <w:rsid w:val="00D96210"/>
    <w:rsid w:val="00D962DC"/>
    <w:rsid w:val="00D971F3"/>
    <w:rsid w:val="00D978AF"/>
    <w:rsid w:val="00DA0501"/>
    <w:rsid w:val="00DA3031"/>
    <w:rsid w:val="00DA30F7"/>
    <w:rsid w:val="00DA4125"/>
    <w:rsid w:val="00DA4AED"/>
    <w:rsid w:val="00DA7129"/>
    <w:rsid w:val="00DB0490"/>
    <w:rsid w:val="00DB0B08"/>
    <w:rsid w:val="00DB2C83"/>
    <w:rsid w:val="00DB2CAA"/>
    <w:rsid w:val="00DB6B83"/>
    <w:rsid w:val="00DC13D0"/>
    <w:rsid w:val="00DC2090"/>
    <w:rsid w:val="00DC579C"/>
    <w:rsid w:val="00DC57C4"/>
    <w:rsid w:val="00DC58FD"/>
    <w:rsid w:val="00DC65B2"/>
    <w:rsid w:val="00DC7ADD"/>
    <w:rsid w:val="00DD190C"/>
    <w:rsid w:val="00DD2A41"/>
    <w:rsid w:val="00DD2D42"/>
    <w:rsid w:val="00DD2F00"/>
    <w:rsid w:val="00DD315D"/>
    <w:rsid w:val="00DD3597"/>
    <w:rsid w:val="00DD6A63"/>
    <w:rsid w:val="00DD76D7"/>
    <w:rsid w:val="00DD7DC0"/>
    <w:rsid w:val="00DE014E"/>
    <w:rsid w:val="00DE1043"/>
    <w:rsid w:val="00DE10FC"/>
    <w:rsid w:val="00DE125F"/>
    <w:rsid w:val="00DE2CC0"/>
    <w:rsid w:val="00DE30A8"/>
    <w:rsid w:val="00DE3738"/>
    <w:rsid w:val="00DE55B5"/>
    <w:rsid w:val="00DE7062"/>
    <w:rsid w:val="00DE7CA4"/>
    <w:rsid w:val="00DF0738"/>
    <w:rsid w:val="00DF37A7"/>
    <w:rsid w:val="00DF3EB6"/>
    <w:rsid w:val="00DF444F"/>
    <w:rsid w:val="00DF44BD"/>
    <w:rsid w:val="00DF6192"/>
    <w:rsid w:val="00DF7742"/>
    <w:rsid w:val="00DF789E"/>
    <w:rsid w:val="00E024DD"/>
    <w:rsid w:val="00E028E5"/>
    <w:rsid w:val="00E03188"/>
    <w:rsid w:val="00E0429B"/>
    <w:rsid w:val="00E04381"/>
    <w:rsid w:val="00E04F62"/>
    <w:rsid w:val="00E05163"/>
    <w:rsid w:val="00E05180"/>
    <w:rsid w:val="00E06ED1"/>
    <w:rsid w:val="00E072EB"/>
    <w:rsid w:val="00E10237"/>
    <w:rsid w:val="00E11692"/>
    <w:rsid w:val="00E120A7"/>
    <w:rsid w:val="00E126A9"/>
    <w:rsid w:val="00E12E8F"/>
    <w:rsid w:val="00E133D1"/>
    <w:rsid w:val="00E13D87"/>
    <w:rsid w:val="00E14B52"/>
    <w:rsid w:val="00E158AC"/>
    <w:rsid w:val="00E168D0"/>
    <w:rsid w:val="00E2124D"/>
    <w:rsid w:val="00E215E6"/>
    <w:rsid w:val="00E225F3"/>
    <w:rsid w:val="00E22DA8"/>
    <w:rsid w:val="00E230FE"/>
    <w:rsid w:val="00E2516D"/>
    <w:rsid w:val="00E264B8"/>
    <w:rsid w:val="00E2701E"/>
    <w:rsid w:val="00E27D2E"/>
    <w:rsid w:val="00E3079F"/>
    <w:rsid w:val="00E328E8"/>
    <w:rsid w:val="00E3460E"/>
    <w:rsid w:val="00E35833"/>
    <w:rsid w:val="00E36195"/>
    <w:rsid w:val="00E368D5"/>
    <w:rsid w:val="00E3715A"/>
    <w:rsid w:val="00E4044E"/>
    <w:rsid w:val="00E40EC2"/>
    <w:rsid w:val="00E42679"/>
    <w:rsid w:val="00E43563"/>
    <w:rsid w:val="00E45243"/>
    <w:rsid w:val="00E47D11"/>
    <w:rsid w:val="00E51250"/>
    <w:rsid w:val="00E51717"/>
    <w:rsid w:val="00E517C4"/>
    <w:rsid w:val="00E51867"/>
    <w:rsid w:val="00E52779"/>
    <w:rsid w:val="00E52FA5"/>
    <w:rsid w:val="00E53887"/>
    <w:rsid w:val="00E53FFD"/>
    <w:rsid w:val="00E5424B"/>
    <w:rsid w:val="00E54DAE"/>
    <w:rsid w:val="00E550A1"/>
    <w:rsid w:val="00E55CB8"/>
    <w:rsid w:val="00E5602F"/>
    <w:rsid w:val="00E56970"/>
    <w:rsid w:val="00E569D1"/>
    <w:rsid w:val="00E60279"/>
    <w:rsid w:val="00E63C4E"/>
    <w:rsid w:val="00E64AE3"/>
    <w:rsid w:val="00E6520A"/>
    <w:rsid w:val="00E66021"/>
    <w:rsid w:val="00E6615B"/>
    <w:rsid w:val="00E66160"/>
    <w:rsid w:val="00E6632B"/>
    <w:rsid w:val="00E6673F"/>
    <w:rsid w:val="00E66C4A"/>
    <w:rsid w:val="00E70081"/>
    <w:rsid w:val="00E72F37"/>
    <w:rsid w:val="00E74C63"/>
    <w:rsid w:val="00E75A02"/>
    <w:rsid w:val="00E75B7B"/>
    <w:rsid w:val="00E771B0"/>
    <w:rsid w:val="00E829C9"/>
    <w:rsid w:val="00E82C95"/>
    <w:rsid w:val="00E83221"/>
    <w:rsid w:val="00E83D1A"/>
    <w:rsid w:val="00E842B9"/>
    <w:rsid w:val="00E84D31"/>
    <w:rsid w:val="00E85480"/>
    <w:rsid w:val="00E855D1"/>
    <w:rsid w:val="00E85671"/>
    <w:rsid w:val="00E8705B"/>
    <w:rsid w:val="00E905D3"/>
    <w:rsid w:val="00E9116A"/>
    <w:rsid w:val="00E91A7E"/>
    <w:rsid w:val="00E9363F"/>
    <w:rsid w:val="00E94545"/>
    <w:rsid w:val="00E94884"/>
    <w:rsid w:val="00E95D2F"/>
    <w:rsid w:val="00E97194"/>
    <w:rsid w:val="00E97436"/>
    <w:rsid w:val="00EA0347"/>
    <w:rsid w:val="00EA224B"/>
    <w:rsid w:val="00EA5422"/>
    <w:rsid w:val="00EA5A6F"/>
    <w:rsid w:val="00EA7205"/>
    <w:rsid w:val="00EA7688"/>
    <w:rsid w:val="00EA78BD"/>
    <w:rsid w:val="00EB2D7E"/>
    <w:rsid w:val="00EB3713"/>
    <w:rsid w:val="00EB3BE1"/>
    <w:rsid w:val="00EB40EB"/>
    <w:rsid w:val="00EB4A69"/>
    <w:rsid w:val="00EB60AB"/>
    <w:rsid w:val="00EB73AA"/>
    <w:rsid w:val="00EB770E"/>
    <w:rsid w:val="00EB7D60"/>
    <w:rsid w:val="00EC0147"/>
    <w:rsid w:val="00EC4BE5"/>
    <w:rsid w:val="00EC4DF7"/>
    <w:rsid w:val="00EC4E2F"/>
    <w:rsid w:val="00EC4E6B"/>
    <w:rsid w:val="00EC4EBE"/>
    <w:rsid w:val="00EC64B8"/>
    <w:rsid w:val="00ED004A"/>
    <w:rsid w:val="00ED006C"/>
    <w:rsid w:val="00ED0988"/>
    <w:rsid w:val="00ED14B9"/>
    <w:rsid w:val="00ED1592"/>
    <w:rsid w:val="00ED1B74"/>
    <w:rsid w:val="00ED20DE"/>
    <w:rsid w:val="00ED247D"/>
    <w:rsid w:val="00ED2EBC"/>
    <w:rsid w:val="00ED4A8B"/>
    <w:rsid w:val="00ED4AF9"/>
    <w:rsid w:val="00ED5419"/>
    <w:rsid w:val="00ED556F"/>
    <w:rsid w:val="00ED5F8A"/>
    <w:rsid w:val="00ED6908"/>
    <w:rsid w:val="00ED6A35"/>
    <w:rsid w:val="00ED6AD3"/>
    <w:rsid w:val="00ED7589"/>
    <w:rsid w:val="00ED7B5F"/>
    <w:rsid w:val="00EE27C6"/>
    <w:rsid w:val="00EE2D59"/>
    <w:rsid w:val="00EE3DDE"/>
    <w:rsid w:val="00EE3EAA"/>
    <w:rsid w:val="00EE4F59"/>
    <w:rsid w:val="00EE4FB8"/>
    <w:rsid w:val="00EE6D5C"/>
    <w:rsid w:val="00EF22CB"/>
    <w:rsid w:val="00EF24EB"/>
    <w:rsid w:val="00EF3227"/>
    <w:rsid w:val="00EF36D9"/>
    <w:rsid w:val="00EF39AD"/>
    <w:rsid w:val="00EF3AD3"/>
    <w:rsid w:val="00EF484E"/>
    <w:rsid w:val="00EF4A16"/>
    <w:rsid w:val="00EF54A5"/>
    <w:rsid w:val="00EF6E2E"/>
    <w:rsid w:val="00EF7408"/>
    <w:rsid w:val="00F00C96"/>
    <w:rsid w:val="00F01691"/>
    <w:rsid w:val="00F0193E"/>
    <w:rsid w:val="00F02E2B"/>
    <w:rsid w:val="00F04E94"/>
    <w:rsid w:val="00F04EA1"/>
    <w:rsid w:val="00F074A8"/>
    <w:rsid w:val="00F10CCD"/>
    <w:rsid w:val="00F11455"/>
    <w:rsid w:val="00F119D2"/>
    <w:rsid w:val="00F1328A"/>
    <w:rsid w:val="00F1543A"/>
    <w:rsid w:val="00F16188"/>
    <w:rsid w:val="00F17B25"/>
    <w:rsid w:val="00F20219"/>
    <w:rsid w:val="00F206D1"/>
    <w:rsid w:val="00F223C9"/>
    <w:rsid w:val="00F2259B"/>
    <w:rsid w:val="00F23580"/>
    <w:rsid w:val="00F257DD"/>
    <w:rsid w:val="00F2599C"/>
    <w:rsid w:val="00F259D5"/>
    <w:rsid w:val="00F27D30"/>
    <w:rsid w:val="00F300AB"/>
    <w:rsid w:val="00F3155D"/>
    <w:rsid w:val="00F31A93"/>
    <w:rsid w:val="00F32B39"/>
    <w:rsid w:val="00F32CCD"/>
    <w:rsid w:val="00F33626"/>
    <w:rsid w:val="00F3574E"/>
    <w:rsid w:val="00F4041F"/>
    <w:rsid w:val="00F40493"/>
    <w:rsid w:val="00F41569"/>
    <w:rsid w:val="00F4169A"/>
    <w:rsid w:val="00F4236F"/>
    <w:rsid w:val="00F4344F"/>
    <w:rsid w:val="00F4555A"/>
    <w:rsid w:val="00F47703"/>
    <w:rsid w:val="00F4782E"/>
    <w:rsid w:val="00F502CE"/>
    <w:rsid w:val="00F50EAF"/>
    <w:rsid w:val="00F51950"/>
    <w:rsid w:val="00F51EFF"/>
    <w:rsid w:val="00F533ED"/>
    <w:rsid w:val="00F54F25"/>
    <w:rsid w:val="00F550A7"/>
    <w:rsid w:val="00F55186"/>
    <w:rsid w:val="00F5675E"/>
    <w:rsid w:val="00F57B2E"/>
    <w:rsid w:val="00F57BC1"/>
    <w:rsid w:val="00F628E2"/>
    <w:rsid w:val="00F62AC0"/>
    <w:rsid w:val="00F64208"/>
    <w:rsid w:val="00F67400"/>
    <w:rsid w:val="00F67BCF"/>
    <w:rsid w:val="00F7204F"/>
    <w:rsid w:val="00F72145"/>
    <w:rsid w:val="00F738E2"/>
    <w:rsid w:val="00F73F19"/>
    <w:rsid w:val="00F754AE"/>
    <w:rsid w:val="00F756C4"/>
    <w:rsid w:val="00F76DA7"/>
    <w:rsid w:val="00F76DD9"/>
    <w:rsid w:val="00F771A7"/>
    <w:rsid w:val="00F77B93"/>
    <w:rsid w:val="00F77BE7"/>
    <w:rsid w:val="00F80019"/>
    <w:rsid w:val="00F814B9"/>
    <w:rsid w:val="00F828B7"/>
    <w:rsid w:val="00F82CAA"/>
    <w:rsid w:val="00F833F7"/>
    <w:rsid w:val="00F858D8"/>
    <w:rsid w:val="00F861F5"/>
    <w:rsid w:val="00F864EF"/>
    <w:rsid w:val="00F86753"/>
    <w:rsid w:val="00F86D79"/>
    <w:rsid w:val="00F905D7"/>
    <w:rsid w:val="00F923D9"/>
    <w:rsid w:val="00F92BB4"/>
    <w:rsid w:val="00F94EA2"/>
    <w:rsid w:val="00F96225"/>
    <w:rsid w:val="00FA012B"/>
    <w:rsid w:val="00FA07C5"/>
    <w:rsid w:val="00FA3B94"/>
    <w:rsid w:val="00FA5E12"/>
    <w:rsid w:val="00FA6CEB"/>
    <w:rsid w:val="00FA7205"/>
    <w:rsid w:val="00FA748B"/>
    <w:rsid w:val="00FA791B"/>
    <w:rsid w:val="00FA7C2D"/>
    <w:rsid w:val="00FB03C6"/>
    <w:rsid w:val="00FB4391"/>
    <w:rsid w:val="00FB6778"/>
    <w:rsid w:val="00FB780A"/>
    <w:rsid w:val="00FB7AA7"/>
    <w:rsid w:val="00FC16A7"/>
    <w:rsid w:val="00FC16C8"/>
    <w:rsid w:val="00FC23BC"/>
    <w:rsid w:val="00FC3F8A"/>
    <w:rsid w:val="00FC45CE"/>
    <w:rsid w:val="00FC50F4"/>
    <w:rsid w:val="00FC59B0"/>
    <w:rsid w:val="00FC6E7D"/>
    <w:rsid w:val="00FD1F27"/>
    <w:rsid w:val="00FD2240"/>
    <w:rsid w:val="00FD3760"/>
    <w:rsid w:val="00FD386C"/>
    <w:rsid w:val="00FD3FBE"/>
    <w:rsid w:val="00FD59B2"/>
    <w:rsid w:val="00FD61E3"/>
    <w:rsid w:val="00FD6ACA"/>
    <w:rsid w:val="00FD7824"/>
    <w:rsid w:val="00FE0359"/>
    <w:rsid w:val="00FE0FA3"/>
    <w:rsid w:val="00FE1113"/>
    <w:rsid w:val="00FE1F43"/>
    <w:rsid w:val="00FE260A"/>
    <w:rsid w:val="00FE2675"/>
    <w:rsid w:val="00FE44B1"/>
    <w:rsid w:val="00FE46F1"/>
    <w:rsid w:val="00FE4A35"/>
    <w:rsid w:val="00FE4C6A"/>
    <w:rsid w:val="00FE63CC"/>
    <w:rsid w:val="00FE6D85"/>
    <w:rsid w:val="00FE76BF"/>
    <w:rsid w:val="00FE7A14"/>
    <w:rsid w:val="00FE7AE7"/>
    <w:rsid w:val="00FF00F6"/>
    <w:rsid w:val="00FF03DB"/>
    <w:rsid w:val="00FF0755"/>
    <w:rsid w:val="00FF0A39"/>
    <w:rsid w:val="00FF20E7"/>
    <w:rsid w:val="00FF40F5"/>
    <w:rsid w:val="00FF612A"/>
    <w:rsid w:val="00FF63AB"/>
    <w:rsid w:val="00FF6B63"/>
    <w:rsid w:val="00FF7731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7CAB4B-115F-45C1-885E-58A15BDA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ED"/>
    <w:rPr>
      <w:rFonts w:eastAsia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D47BE9"/>
    <w:pPr>
      <w:keepNext/>
      <w:tabs>
        <w:tab w:val="left" w:pos="6379"/>
      </w:tabs>
      <w:outlineLvl w:val="0"/>
    </w:pPr>
    <w:rPr>
      <w:rFonts w:eastAsia="Times New Roman" w:cs="Times New Roman"/>
      <w:sz w:val="36"/>
      <w:szCs w:val="24"/>
    </w:rPr>
  </w:style>
  <w:style w:type="paragraph" w:styleId="Heading2">
    <w:name w:val="heading 2"/>
    <w:basedOn w:val="Normal"/>
    <w:next w:val="Normal"/>
    <w:qFormat/>
    <w:rsid w:val="00D47BE9"/>
    <w:pPr>
      <w:keepNext/>
      <w:tabs>
        <w:tab w:val="left" w:pos="6379"/>
      </w:tabs>
      <w:jc w:val="center"/>
      <w:outlineLvl w:val="1"/>
    </w:pPr>
    <w:rPr>
      <w:rFonts w:eastAsia="Times New Roman" w:cs="Times New Roman"/>
      <w:sz w:val="36"/>
      <w:szCs w:val="24"/>
    </w:rPr>
  </w:style>
  <w:style w:type="paragraph" w:styleId="Heading3">
    <w:name w:val="heading 3"/>
    <w:basedOn w:val="Normal"/>
    <w:next w:val="Normal"/>
    <w:qFormat/>
    <w:rsid w:val="00D47BE9"/>
    <w:pPr>
      <w:keepNext/>
      <w:outlineLvl w:val="2"/>
    </w:pPr>
    <w:rPr>
      <w:rFonts w:eastAsia="Times New Roman" w:cs="Times New Roman"/>
      <w:b/>
      <w:bCs/>
      <w:szCs w:val="24"/>
      <w:lang w:val="en-US"/>
    </w:rPr>
  </w:style>
  <w:style w:type="paragraph" w:styleId="Heading4">
    <w:name w:val="heading 4"/>
    <w:basedOn w:val="Normal"/>
    <w:next w:val="Normal"/>
    <w:qFormat/>
    <w:rsid w:val="00D47BE9"/>
    <w:pPr>
      <w:keepNext/>
      <w:tabs>
        <w:tab w:val="left" w:pos="6379"/>
      </w:tabs>
      <w:jc w:val="center"/>
      <w:outlineLvl w:val="3"/>
    </w:pPr>
    <w:rPr>
      <w:rFonts w:eastAsia="Times New Roman" w:cs="Times New Roman"/>
      <w:b/>
      <w:bCs/>
      <w:sz w:val="36"/>
      <w:szCs w:val="24"/>
    </w:rPr>
  </w:style>
  <w:style w:type="paragraph" w:styleId="Heading5">
    <w:name w:val="heading 5"/>
    <w:basedOn w:val="Normal"/>
    <w:next w:val="Normal"/>
    <w:qFormat/>
    <w:rsid w:val="00B469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lv-LV"/>
    </w:rPr>
  </w:style>
  <w:style w:type="paragraph" w:styleId="Heading6">
    <w:name w:val="heading 6"/>
    <w:basedOn w:val="Normal"/>
    <w:next w:val="Normal"/>
    <w:qFormat/>
    <w:rsid w:val="00977727"/>
    <w:pPr>
      <w:spacing w:before="240" w:after="60"/>
      <w:outlineLvl w:val="5"/>
    </w:pPr>
    <w:rPr>
      <w:rFonts w:eastAsia="Times New Roman" w:cs="Times New Roman"/>
      <w:b/>
      <w:bCs/>
      <w:sz w:val="22"/>
      <w:lang w:eastAsia="lv-LV"/>
    </w:rPr>
  </w:style>
  <w:style w:type="paragraph" w:styleId="Heading7">
    <w:name w:val="heading 7"/>
    <w:basedOn w:val="Normal"/>
    <w:next w:val="Normal"/>
    <w:qFormat/>
    <w:rsid w:val="00977727"/>
    <w:pPr>
      <w:spacing w:before="240" w:after="60"/>
      <w:outlineLvl w:val="6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RakstzRakstzCharChar">
    <w:name w:val="Char Char Rakstz. Rakstz. Char Char"/>
    <w:basedOn w:val="Normal"/>
    <w:rsid w:val="0088402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B215E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lv-LV"/>
    </w:rPr>
  </w:style>
  <w:style w:type="character" w:styleId="PageNumber">
    <w:name w:val="page number"/>
    <w:basedOn w:val="DefaultParagraphFont"/>
    <w:rsid w:val="006B215E"/>
  </w:style>
  <w:style w:type="table" w:styleId="TableGrid">
    <w:name w:val="Table Grid"/>
    <w:basedOn w:val="TableNormal"/>
    <w:rsid w:val="006B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4F62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rsid w:val="009A3527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semiHidden/>
    <w:rsid w:val="000F36D6"/>
    <w:rPr>
      <w:rFonts w:ascii="Tahoma" w:eastAsia="Times New Roman" w:hAnsi="Tahoma" w:cs="Tahoma"/>
      <w:sz w:val="16"/>
      <w:szCs w:val="16"/>
      <w:lang w:eastAsia="lv-LV"/>
    </w:rPr>
  </w:style>
  <w:style w:type="paragraph" w:styleId="BodyTextIndent">
    <w:name w:val="Body Text Indent"/>
    <w:basedOn w:val="Normal"/>
    <w:rsid w:val="00B46998"/>
    <w:pPr>
      <w:ind w:left="1069"/>
    </w:pPr>
    <w:rPr>
      <w:rFonts w:eastAsia="Times New Roman" w:cs="Times New Roman"/>
      <w:szCs w:val="20"/>
    </w:rPr>
  </w:style>
  <w:style w:type="paragraph" w:styleId="BodyText2">
    <w:name w:val="Body Text 2"/>
    <w:basedOn w:val="Normal"/>
    <w:rsid w:val="00B46998"/>
    <w:pPr>
      <w:jc w:val="both"/>
    </w:pPr>
    <w:rPr>
      <w:rFonts w:ascii="Arial" w:eastAsia="Times New Roman" w:hAnsi="Arial" w:cs="Times New Roman"/>
      <w:szCs w:val="20"/>
      <w:u w:val="single"/>
      <w:lang w:eastAsia="lv-LV"/>
    </w:rPr>
  </w:style>
  <w:style w:type="paragraph" w:styleId="BodyText">
    <w:name w:val="Body Text"/>
    <w:basedOn w:val="Normal"/>
    <w:rsid w:val="00B46998"/>
    <w:pPr>
      <w:jc w:val="both"/>
    </w:pPr>
    <w:rPr>
      <w:rFonts w:ascii="Arial" w:eastAsia="Times New Roman" w:hAnsi="Arial" w:cs="Times New Roman"/>
      <w:szCs w:val="20"/>
      <w:lang w:eastAsia="lv-LV"/>
    </w:rPr>
  </w:style>
  <w:style w:type="paragraph" w:styleId="Title">
    <w:name w:val="Title"/>
    <w:basedOn w:val="Normal"/>
    <w:qFormat/>
    <w:rsid w:val="00C364CF"/>
    <w:pPr>
      <w:jc w:val="center"/>
    </w:pPr>
    <w:rPr>
      <w:rFonts w:eastAsia="Times New Roman" w:cs="Times New Roman"/>
      <w:b/>
      <w:bCs/>
      <w:szCs w:val="24"/>
    </w:rPr>
  </w:style>
  <w:style w:type="paragraph" w:customStyle="1" w:styleId="ReturnAddress">
    <w:name w:val="Return Address"/>
    <w:rsid w:val="00C364CF"/>
    <w:pPr>
      <w:spacing w:line="24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character" w:styleId="CommentReference">
    <w:name w:val="annotation reference"/>
    <w:semiHidden/>
    <w:rsid w:val="00193A1B"/>
    <w:rPr>
      <w:sz w:val="16"/>
      <w:szCs w:val="16"/>
    </w:rPr>
  </w:style>
  <w:style w:type="paragraph" w:styleId="CommentText">
    <w:name w:val="annotation text"/>
    <w:basedOn w:val="Normal"/>
    <w:semiHidden/>
    <w:rsid w:val="00193A1B"/>
    <w:rPr>
      <w:rFonts w:eastAsia="Times New Roman" w:cs="Times New Roman"/>
      <w:sz w:val="20"/>
      <w:szCs w:val="20"/>
      <w:lang w:eastAsia="lv-LV"/>
    </w:rPr>
  </w:style>
  <w:style w:type="paragraph" w:styleId="NormalWeb">
    <w:name w:val="Normal (Web)"/>
    <w:basedOn w:val="Normal"/>
    <w:rsid w:val="00E11692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ListParagraph">
    <w:name w:val="List Paragraph"/>
    <w:basedOn w:val="Normal"/>
    <w:qFormat/>
    <w:rsid w:val="00E27D2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customStyle="1" w:styleId="mazaa">
    <w:name w:val="mazaa"/>
    <w:basedOn w:val="Normal"/>
    <w:link w:val="mazaaChar"/>
    <w:rsid w:val="001647A0"/>
    <w:rPr>
      <w:rFonts w:eastAsia="Times New Roman" w:cs="Times New Roman"/>
      <w:sz w:val="32"/>
      <w:szCs w:val="20"/>
      <w:lang w:eastAsia="lv-LV"/>
    </w:rPr>
  </w:style>
  <w:style w:type="character" w:customStyle="1" w:styleId="mazaaChar">
    <w:name w:val="mazaa Char"/>
    <w:link w:val="mazaa"/>
    <w:rsid w:val="001647A0"/>
    <w:rPr>
      <w:sz w:val="32"/>
      <w:lang w:val="lv-LV" w:eastAsia="lv-LV" w:bidi="ar-SA"/>
    </w:rPr>
  </w:style>
  <w:style w:type="paragraph" w:styleId="BodyTextIndent3">
    <w:name w:val="Body Text Indent 3"/>
    <w:basedOn w:val="Normal"/>
    <w:rsid w:val="00BB036B"/>
    <w:pPr>
      <w:spacing w:after="120"/>
      <w:ind w:left="283"/>
    </w:pPr>
    <w:rPr>
      <w:rFonts w:eastAsia="Times New Roman" w:cs="Times New Roman"/>
      <w:sz w:val="16"/>
      <w:szCs w:val="16"/>
      <w:lang w:eastAsia="lv-LV"/>
    </w:rPr>
  </w:style>
  <w:style w:type="character" w:customStyle="1" w:styleId="Bodytext4">
    <w:name w:val="Body text (4)_"/>
    <w:link w:val="Bodytext40"/>
    <w:rsid w:val="008E5202"/>
    <w:rPr>
      <w:i/>
      <w:iCs/>
      <w:noProof/>
      <w:sz w:val="24"/>
      <w:szCs w:val="24"/>
      <w:lang w:bidi="ar-SA"/>
    </w:rPr>
  </w:style>
  <w:style w:type="paragraph" w:customStyle="1" w:styleId="Bodytext40">
    <w:name w:val="Body text (4)"/>
    <w:basedOn w:val="Normal"/>
    <w:link w:val="Bodytext4"/>
    <w:rsid w:val="008E5202"/>
    <w:pPr>
      <w:shd w:val="clear" w:color="auto" w:fill="FFFFFF"/>
      <w:spacing w:line="240" w:lineRule="atLeast"/>
    </w:pPr>
    <w:rPr>
      <w:rFonts w:eastAsia="Times New Roman" w:cs="Times New Roman"/>
      <w:i/>
      <w:iCs/>
      <w:noProof/>
      <w:szCs w:val="24"/>
      <w:lang w:eastAsia="lv-LV"/>
    </w:rPr>
  </w:style>
  <w:style w:type="character" w:customStyle="1" w:styleId="Bodytext20">
    <w:name w:val="Body text (2)_"/>
    <w:link w:val="Bodytext21"/>
    <w:rsid w:val="008E5202"/>
    <w:rPr>
      <w:sz w:val="23"/>
      <w:szCs w:val="23"/>
      <w:lang w:val="lv-LV" w:eastAsia="lv-LV" w:bidi="ar-SA"/>
    </w:rPr>
  </w:style>
  <w:style w:type="paragraph" w:customStyle="1" w:styleId="Bodytext21">
    <w:name w:val="Body text (2)"/>
    <w:basedOn w:val="Normal"/>
    <w:link w:val="Bodytext20"/>
    <w:rsid w:val="008E5202"/>
    <w:pPr>
      <w:shd w:val="clear" w:color="auto" w:fill="FFFFFF"/>
      <w:spacing w:line="274" w:lineRule="exact"/>
      <w:ind w:firstLine="360"/>
      <w:jc w:val="both"/>
    </w:pPr>
    <w:rPr>
      <w:rFonts w:eastAsia="Times New Roman" w:cs="Times New Roman"/>
      <w:sz w:val="23"/>
      <w:szCs w:val="23"/>
      <w:lang w:eastAsia="lv-LV"/>
    </w:rPr>
  </w:style>
  <w:style w:type="character" w:customStyle="1" w:styleId="Headerorfooter">
    <w:name w:val="Header or footer_"/>
    <w:link w:val="Headerorfooter0"/>
    <w:rsid w:val="008E5202"/>
    <w:rPr>
      <w:lang w:bidi="ar-SA"/>
    </w:rPr>
  </w:style>
  <w:style w:type="paragraph" w:customStyle="1" w:styleId="Headerorfooter0">
    <w:name w:val="Header or footer"/>
    <w:basedOn w:val="Normal"/>
    <w:link w:val="Headerorfooter"/>
    <w:rsid w:val="008E5202"/>
    <w:pPr>
      <w:shd w:val="clear" w:color="auto" w:fill="FFFFFF"/>
    </w:pPr>
    <w:rPr>
      <w:rFonts w:eastAsia="Times New Roman" w:cs="Times New Roman"/>
      <w:sz w:val="20"/>
      <w:szCs w:val="20"/>
      <w:lang w:eastAsia="lv-LV"/>
    </w:rPr>
  </w:style>
  <w:style w:type="character" w:customStyle="1" w:styleId="Headerorfooter9pt">
    <w:name w:val="Header or footer + 9 pt"/>
    <w:rsid w:val="008E5202"/>
    <w:rPr>
      <w:spacing w:val="0"/>
      <w:sz w:val="18"/>
      <w:szCs w:val="18"/>
      <w:lang w:bidi="ar-SA"/>
    </w:rPr>
  </w:style>
  <w:style w:type="character" w:customStyle="1" w:styleId="Bodytext3">
    <w:name w:val="Body text (3)_"/>
    <w:link w:val="Bodytext30"/>
    <w:rsid w:val="008E5202"/>
    <w:rPr>
      <w:sz w:val="23"/>
      <w:szCs w:val="23"/>
      <w:lang w:val="lv-LV" w:eastAsia="lv-LV" w:bidi="ar-SA"/>
    </w:rPr>
  </w:style>
  <w:style w:type="paragraph" w:customStyle="1" w:styleId="Bodytext30">
    <w:name w:val="Body text (3)"/>
    <w:basedOn w:val="Normal"/>
    <w:link w:val="Bodytext3"/>
    <w:rsid w:val="008E5202"/>
    <w:pPr>
      <w:shd w:val="clear" w:color="auto" w:fill="FFFFFF"/>
      <w:spacing w:line="274" w:lineRule="exact"/>
      <w:ind w:firstLine="360"/>
      <w:jc w:val="both"/>
    </w:pPr>
    <w:rPr>
      <w:rFonts w:eastAsia="Times New Roman" w:cs="Times New Roman"/>
      <w:sz w:val="23"/>
      <w:szCs w:val="23"/>
      <w:lang w:eastAsia="lv-LV"/>
    </w:rPr>
  </w:style>
  <w:style w:type="character" w:customStyle="1" w:styleId="Bodytext2ArialUnicodeMS">
    <w:name w:val="Body text (2) + Arial Unicode MS"/>
    <w:aliases w:val="10 pt,Spacing 0 pt"/>
    <w:rsid w:val="00F550A7"/>
    <w:rPr>
      <w:rFonts w:ascii="Arial Unicode MS" w:eastAsia="Arial Unicode MS" w:cs="Arial Unicode MS"/>
      <w:spacing w:val="-10"/>
      <w:sz w:val="20"/>
      <w:szCs w:val="20"/>
      <w:lang w:val="lv-LV" w:eastAsia="lv-LV" w:bidi="ar-SA"/>
    </w:rPr>
  </w:style>
  <w:style w:type="paragraph" w:customStyle="1" w:styleId="WW-Default">
    <w:name w:val="WW-Default"/>
    <w:rsid w:val="00CC3B7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rsid w:val="00B156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RakstzRakstzCharCharRakstzRakstz">
    <w:name w:val="Char Char Rakstz. Rakstz. Char Char Rakstz. Rakstz."/>
    <w:basedOn w:val="Normal"/>
    <w:rsid w:val="00E84D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RakstzCharChar">
    <w:name w:val="Rakstz. Rakstz. Char Char"/>
    <w:basedOn w:val="Normal"/>
    <w:rsid w:val="00B57DF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trong">
    <w:name w:val="Strong"/>
    <w:qFormat/>
    <w:rsid w:val="000031EA"/>
    <w:rPr>
      <w:b/>
      <w:bCs/>
    </w:rPr>
  </w:style>
  <w:style w:type="character" w:customStyle="1" w:styleId="Bodytext0">
    <w:name w:val="Body text_"/>
    <w:link w:val="BodyText1"/>
    <w:rsid w:val="00B46CF2"/>
    <w:rPr>
      <w:sz w:val="19"/>
      <w:szCs w:val="19"/>
      <w:lang w:bidi="ar-SA"/>
    </w:rPr>
  </w:style>
  <w:style w:type="paragraph" w:customStyle="1" w:styleId="BodyText1">
    <w:name w:val="Body Text1"/>
    <w:basedOn w:val="Normal"/>
    <w:link w:val="Bodytext0"/>
    <w:rsid w:val="00B46CF2"/>
    <w:pPr>
      <w:widowControl w:val="0"/>
      <w:shd w:val="clear" w:color="auto" w:fill="FFFFFF"/>
      <w:spacing w:line="245" w:lineRule="exact"/>
      <w:ind w:hanging="300"/>
      <w:jc w:val="both"/>
    </w:pPr>
    <w:rPr>
      <w:rFonts w:eastAsia="Times New Roman" w:cs="Times New Roman"/>
      <w:sz w:val="19"/>
      <w:szCs w:val="19"/>
      <w:lang w:eastAsia="lv-LV"/>
    </w:rPr>
  </w:style>
  <w:style w:type="character" w:customStyle="1" w:styleId="Heading30">
    <w:name w:val="Heading #3_"/>
    <w:rsid w:val="00497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31">
    <w:name w:val="Heading #3"/>
    <w:basedOn w:val="Heading30"/>
    <w:rsid w:val="00497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105ptBold">
    <w:name w:val="Body text + 10;5 pt;Bold"/>
    <w:rsid w:val="0049705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lang w:bidi="ar-SA"/>
    </w:rPr>
  </w:style>
  <w:style w:type="character" w:customStyle="1" w:styleId="Heading50">
    <w:name w:val="Heading #5_"/>
    <w:rsid w:val="0049705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510ptNotBold">
    <w:name w:val="Heading #5 + 10 pt;Not Bold"/>
    <w:rsid w:val="0049705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51">
    <w:name w:val="Heading #5"/>
    <w:basedOn w:val="Heading50"/>
    <w:rsid w:val="0049705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14ptSpacing0pt">
    <w:name w:val="Body text (2) + 14 pt;Spacing 0 pt"/>
    <w:rsid w:val="0049705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8"/>
      <w:szCs w:val="28"/>
      <w:lang w:val="lv-LV" w:eastAsia="lv-LV" w:bidi="ar-SA"/>
    </w:rPr>
  </w:style>
  <w:style w:type="character" w:customStyle="1" w:styleId="Heading60">
    <w:name w:val="Heading #6_"/>
    <w:rsid w:val="0049705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Heading61">
    <w:name w:val="Heading #6"/>
    <w:basedOn w:val="Heading60"/>
    <w:rsid w:val="0049705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Bodytext312ptSpacing1pt">
    <w:name w:val="Body text (3) + 12 pt;Spacing 1 pt"/>
    <w:rsid w:val="0049705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4"/>
      <w:szCs w:val="24"/>
      <w:lang w:val="lv-LV" w:eastAsia="lv-LV" w:bidi="ar-SA"/>
    </w:rPr>
  </w:style>
  <w:style w:type="paragraph" w:customStyle="1" w:styleId="msolistparagraph0">
    <w:name w:val="msolistparagraph"/>
    <w:basedOn w:val="Normal"/>
    <w:rsid w:val="0049705E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CharCharRakstzRakstzCharCharRakstzRakstz1CharChar">
    <w:name w:val="Char Char Rakstz. Rakstz. Char Char Rakstz. Rakstz.1 Char Char"/>
    <w:basedOn w:val="Normal"/>
    <w:rsid w:val="0049705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vhtmlmktable">
    <w:name w:val="tv_html mk_table"/>
    <w:basedOn w:val="Normal"/>
    <w:rsid w:val="0049705E"/>
    <w:pPr>
      <w:spacing w:before="100" w:beforeAutospacing="1" w:after="100" w:afterAutospacing="1"/>
    </w:pPr>
    <w:rPr>
      <w:rFonts w:ascii="Verdana" w:eastAsia="Times New Roman" w:hAnsi="Verdana" w:cs="Times New Roman"/>
      <w:sz w:val="11"/>
      <w:szCs w:val="11"/>
      <w:lang w:eastAsia="lv-LV"/>
    </w:rPr>
  </w:style>
  <w:style w:type="paragraph" w:styleId="BodyTextIndent2">
    <w:name w:val="Body Text Indent 2"/>
    <w:basedOn w:val="Normal"/>
    <w:rsid w:val="0049705E"/>
    <w:pPr>
      <w:spacing w:after="120" w:line="480" w:lineRule="auto"/>
      <w:ind w:left="283"/>
    </w:pPr>
    <w:rPr>
      <w:rFonts w:eastAsia="Times New Roman" w:cs="Times New Roman"/>
      <w:szCs w:val="24"/>
      <w:lang w:eastAsia="lv-LV"/>
    </w:rPr>
  </w:style>
  <w:style w:type="character" w:customStyle="1" w:styleId="shorttext">
    <w:name w:val="short_text"/>
    <w:basedOn w:val="DefaultParagraphFont"/>
    <w:rsid w:val="001D4878"/>
  </w:style>
  <w:style w:type="character" w:customStyle="1" w:styleId="hps">
    <w:name w:val="hps"/>
    <w:basedOn w:val="DefaultParagraphFont"/>
    <w:rsid w:val="001D4878"/>
  </w:style>
  <w:style w:type="character" w:customStyle="1" w:styleId="hpsatn">
    <w:name w:val="hps atn"/>
    <w:basedOn w:val="DefaultParagraphFont"/>
    <w:rsid w:val="001D4878"/>
  </w:style>
  <w:style w:type="paragraph" w:customStyle="1" w:styleId="CharCharRakstzRakstzCharCharRakstzRakstzCharChar">
    <w:name w:val="Char Char Rakstz. Rakstz. Char Char Rakstz. Rakstz. Char Char"/>
    <w:basedOn w:val="Normal"/>
    <w:rsid w:val="00F206D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1">
    <w:name w:val="st1"/>
    <w:basedOn w:val="DefaultParagraphFont"/>
    <w:rsid w:val="00A14924"/>
  </w:style>
  <w:style w:type="paragraph" w:styleId="z-TopofForm">
    <w:name w:val="HTML Top of Form"/>
    <w:basedOn w:val="Normal"/>
    <w:next w:val="Normal"/>
    <w:hidden/>
    <w:rsid w:val="001B54C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hidden/>
    <w:rsid w:val="001B54C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gt-ft-text1">
    <w:name w:val="gt-ft-text1"/>
    <w:basedOn w:val="DefaultParagraphFont"/>
    <w:rsid w:val="001B54C1"/>
  </w:style>
  <w:style w:type="character" w:customStyle="1" w:styleId="highlightred1">
    <w:name w:val="highlight_red1"/>
    <w:rsid w:val="00FD3760"/>
    <w:rPr>
      <w:rFonts w:ascii="Times New Roman" w:hAnsi="Times New Roman" w:cs="Times New Roman" w:hint="default"/>
      <w:i/>
      <w:iCs/>
      <w:color w:val="C35555"/>
      <w:sz w:val="17"/>
      <w:szCs w:val="17"/>
    </w:rPr>
  </w:style>
  <w:style w:type="character" w:customStyle="1" w:styleId="a">
    <w:name w:val="Основной текст_"/>
    <w:link w:val="1"/>
    <w:locked/>
    <w:rsid w:val="00794F90"/>
    <w:rPr>
      <w:lang w:bidi="ar-SA"/>
    </w:rPr>
  </w:style>
  <w:style w:type="paragraph" w:customStyle="1" w:styleId="1">
    <w:name w:val="Основной текст1"/>
    <w:basedOn w:val="Normal"/>
    <w:link w:val="a"/>
    <w:rsid w:val="00794F90"/>
    <w:pPr>
      <w:widowControl w:val="0"/>
      <w:shd w:val="clear" w:color="auto" w:fill="FFFFFF"/>
      <w:spacing w:before="300" w:line="240" w:lineRule="atLeast"/>
      <w:ind w:hanging="780"/>
      <w:jc w:val="right"/>
    </w:pPr>
    <w:rPr>
      <w:rFonts w:eastAsia="Times New Roman" w:cs="Times New Roman"/>
      <w:sz w:val="20"/>
      <w:szCs w:val="20"/>
      <w:lang w:eastAsia="lv-LV"/>
    </w:rPr>
  </w:style>
  <w:style w:type="character" w:customStyle="1" w:styleId="2">
    <w:name w:val="Основной текст2"/>
    <w:rsid w:val="002E6CCC"/>
    <w:rPr>
      <w:rFonts w:ascii="Times New Roman" w:hAnsi="Times New Roman" w:cs="Times New Roman"/>
      <w:u w:val="none"/>
      <w:lang w:bidi="ar-SA"/>
    </w:rPr>
  </w:style>
  <w:style w:type="character" w:customStyle="1" w:styleId="a0">
    <w:name w:val="Колонтитул"/>
    <w:rsid w:val="00E328E8"/>
    <w:rPr>
      <w:rFonts w:ascii="Times New Roman" w:hAnsi="Times New Roman" w:cs="Times New Roman"/>
      <w:noProof/>
      <w:u w:val="none"/>
    </w:rPr>
  </w:style>
  <w:style w:type="character" w:customStyle="1" w:styleId="HeaderChar">
    <w:name w:val="Header Char"/>
    <w:link w:val="Header"/>
    <w:locked/>
    <w:rsid w:val="00E264B8"/>
    <w:rPr>
      <w:sz w:val="24"/>
      <w:szCs w:val="24"/>
      <w:lang w:val="lv-LV" w:eastAsia="lv-LV" w:bidi="ar-SA"/>
    </w:rPr>
  </w:style>
  <w:style w:type="character" w:customStyle="1" w:styleId="a1">
    <w:name w:val="a"/>
    <w:basedOn w:val="DefaultParagraphFont"/>
    <w:rsid w:val="008508D7"/>
  </w:style>
  <w:style w:type="character" w:customStyle="1" w:styleId="a00">
    <w:name w:val="a0"/>
    <w:basedOn w:val="DefaultParagraphFont"/>
    <w:rsid w:val="00041736"/>
  </w:style>
  <w:style w:type="character" w:customStyle="1" w:styleId="FooterChar">
    <w:name w:val="Footer Char"/>
    <w:basedOn w:val="DefaultParagraphFont"/>
    <w:link w:val="Footer"/>
    <w:uiPriority w:val="99"/>
    <w:rsid w:val="00855CB5"/>
    <w:rPr>
      <w:sz w:val="24"/>
      <w:szCs w:val="24"/>
    </w:rPr>
  </w:style>
  <w:style w:type="paragraph" w:customStyle="1" w:styleId="BodyB">
    <w:name w:val="Body B"/>
    <w:rsid w:val="00A6011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01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3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170">
          <w:marLeft w:val="0"/>
          <w:marRight w:val="0"/>
          <w:marTop w:val="0"/>
          <w:marBottom w:val="0"/>
          <w:divBdr>
            <w:top w:val="single" w:sz="2" w:space="0" w:color="BDBDBD"/>
            <w:left w:val="single" w:sz="4" w:space="0" w:color="BDBDBD"/>
            <w:bottom w:val="single" w:sz="2" w:space="0" w:color="BDBDBD"/>
            <w:right w:val="single" w:sz="4" w:space="0" w:color="BDBDBD"/>
          </w:divBdr>
          <w:divsChild>
            <w:div w:id="20197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8470">
      <w:marLeft w:val="0"/>
      <w:marRight w:val="0"/>
      <w:marTop w:val="0"/>
      <w:marBottom w:val="0"/>
      <w:divBdr>
        <w:top w:val="single" w:sz="4" w:space="3" w:color="FFFFFF"/>
        <w:left w:val="single" w:sz="4" w:space="4" w:color="FFFFFF"/>
        <w:bottom w:val="single" w:sz="4" w:space="3" w:color="FFFFFF"/>
        <w:right w:val="single" w:sz="4" w:space="4" w:color="FFFFFF"/>
      </w:divBdr>
      <w:divsChild>
        <w:div w:id="525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82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54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08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0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3829">
          <w:marLeft w:val="0"/>
          <w:marRight w:val="0"/>
          <w:marTop w:val="0"/>
          <w:marBottom w:val="0"/>
          <w:divBdr>
            <w:top w:val="single" w:sz="2" w:space="0" w:color="BDBDBD"/>
            <w:left w:val="single" w:sz="4" w:space="0" w:color="BDBDBD"/>
            <w:bottom w:val="single" w:sz="2" w:space="0" w:color="BDBDBD"/>
            <w:right w:val="single" w:sz="4" w:space="0" w:color="BDBDBD"/>
          </w:divBdr>
          <w:divsChild>
            <w:div w:id="4876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2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560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422">
              <w:marLeft w:val="0"/>
              <w:marRight w:val="0"/>
              <w:marTop w:val="0"/>
              <w:marBottom w:val="0"/>
              <w:divBdr>
                <w:top w:val="single" w:sz="4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4147">
              <w:marLeft w:val="0"/>
              <w:marRight w:val="0"/>
              <w:marTop w:val="240"/>
              <w:marBottom w:val="3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708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83964">
                                      <w:marLeft w:val="0"/>
                                      <w:marRight w:val="0"/>
                                      <w:marTop w:val="11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2886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8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8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4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55368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2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0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75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7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95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1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17012">
                                  <w:marLeft w:val="44"/>
                                  <w:marRight w:val="44"/>
                                  <w:marTop w:val="0"/>
                                  <w:marBottom w:val="0"/>
                                  <w:divBdr>
                                    <w:top w:val="single" w:sz="4" w:space="0" w:color="25170C"/>
                                    <w:left w:val="single" w:sz="4" w:space="0" w:color="25170C"/>
                                    <w:bottom w:val="single" w:sz="4" w:space="0" w:color="25170C"/>
                                    <w:right w:val="single" w:sz="4" w:space="0" w:color="25170C"/>
                                  </w:divBdr>
                                  <w:divsChild>
                                    <w:div w:id="13886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8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01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2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1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45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29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01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15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65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7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11721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4480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2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688">
          <w:marLeft w:val="0"/>
          <w:marRight w:val="0"/>
          <w:marTop w:val="0"/>
          <w:marBottom w:val="0"/>
          <w:divBdr>
            <w:top w:val="single" w:sz="2" w:space="0" w:color="BDBDBD"/>
            <w:left w:val="single" w:sz="4" w:space="0" w:color="BDBDBD"/>
            <w:bottom w:val="single" w:sz="2" w:space="0" w:color="BDBDBD"/>
            <w:right w:val="single" w:sz="4" w:space="0" w:color="BDBDBD"/>
          </w:divBdr>
          <w:divsChild>
            <w:div w:id="763234028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2" w:space="31" w:color="FFFFFF"/>
                <w:bottom w:val="single" w:sz="4" w:space="0" w:color="FFFFFF"/>
                <w:right w:val="single" w:sz="2" w:space="0" w:color="FFFFFF"/>
              </w:divBdr>
            </w:div>
            <w:div w:id="870455289">
              <w:marLeft w:val="0"/>
              <w:marRight w:val="0"/>
              <w:marTop w:val="0"/>
              <w:marBottom w:val="0"/>
              <w:divBdr>
                <w:top w:val="single" w:sz="2" w:space="7" w:color="B0B0B0"/>
                <w:left w:val="single" w:sz="2" w:space="0" w:color="B0B0B0"/>
                <w:bottom w:val="single" w:sz="4" w:space="0" w:color="B0B0B0"/>
                <w:right w:val="single" w:sz="2" w:space="0" w:color="B0B0B0"/>
              </w:divBdr>
              <w:divsChild>
                <w:div w:id="18245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798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3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78172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2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49973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9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87177">
      <w:marLeft w:val="0"/>
      <w:marRight w:val="0"/>
      <w:marTop w:val="0"/>
      <w:marBottom w:val="0"/>
      <w:divBdr>
        <w:top w:val="single" w:sz="4" w:space="3" w:color="FFFFFF"/>
        <w:left w:val="single" w:sz="4" w:space="4" w:color="FFFFFF"/>
        <w:bottom w:val="single" w:sz="4" w:space="3" w:color="FFFFFF"/>
        <w:right w:val="single" w:sz="4" w:space="4" w:color="FFFFFF"/>
      </w:divBdr>
      <w:divsChild>
        <w:div w:id="479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648">
          <w:marLeft w:val="0"/>
          <w:marRight w:val="0"/>
          <w:marTop w:val="0"/>
          <w:marBottom w:val="0"/>
          <w:divBdr>
            <w:top w:val="single" w:sz="2" w:space="0" w:color="BDBDBD"/>
            <w:left w:val="single" w:sz="4" w:space="0" w:color="BDBDBD"/>
            <w:bottom w:val="single" w:sz="2" w:space="0" w:color="BDBDBD"/>
            <w:right w:val="single" w:sz="4" w:space="0" w:color="BDBDBD"/>
          </w:divBdr>
          <w:divsChild>
            <w:div w:id="12502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C_VEIDLAPAS\Personala_lietvedibas_veidlapas\Akti\VD-059_Akts_par_fakta_konstatesa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62A9E-E3BE-4B71-8D02-1E5CBF25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VD-059_Akts_par_fakta_konstatesanu</Template>
  <TotalTime>0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Kantiņa</dc:creator>
  <cp:lastModifiedBy>Andris Padrevics</cp:lastModifiedBy>
  <cp:revision>2</cp:revision>
  <cp:lastPrinted>2017-10-13T08:35:00Z</cp:lastPrinted>
  <dcterms:created xsi:type="dcterms:W3CDTF">2020-07-03T12:54:00Z</dcterms:created>
  <dcterms:modified xsi:type="dcterms:W3CDTF">2020-07-03T12:54:00Z</dcterms:modified>
</cp:coreProperties>
</file>