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0" w:type="dxa"/>
        <w:tblLayout w:type="fixed"/>
        <w:tblLook w:val="0000" w:firstRow="0" w:lastRow="0" w:firstColumn="0" w:lastColumn="0" w:noHBand="0" w:noVBand="0"/>
      </w:tblPr>
      <w:tblGrid>
        <w:gridCol w:w="5202"/>
        <w:gridCol w:w="5272"/>
      </w:tblGrid>
      <w:tr w:rsidR="00C55C08" w:rsidTr="00B11413">
        <w:trPr>
          <w:trHeight w:val="14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ind w:left="29"/>
              <w:jc w:val="center"/>
              <w:rPr>
                <w:lang w:val="en-GB"/>
              </w:rPr>
            </w:pPr>
            <w:r w:rsidRPr="0073216E">
              <w:rPr>
                <w:rFonts w:ascii="Times New Roman" w:eastAsia="Times New Roman" w:hAnsi="Times New Roman"/>
                <w:color w:val="000000"/>
                <w:sz w:val="28"/>
                <w:szCs w:val="28"/>
                <w:lang w:val="en-GB" w:eastAsia="lv-LV"/>
              </w:rPr>
              <w:t>OFFICIAL RULES FOR THE SPORT OF PETANQUE</w:t>
            </w:r>
          </w:p>
          <w:p w:rsidR="00C55C08" w:rsidRPr="0073216E" w:rsidRDefault="00C55C08">
            <w:pPr>
              <w:widowControl w:val="0"/>
              <w:shd w:val="clear" w:color="auto" w:fill="FFFFFF"/>
              <w:autoSpaceDE w:val="0"/>
              <w:spacing w:after="0" w:line="240" w:lineRule="auto"/>
              <w:ind w:left="29"/>
              <w:jc w:val="center"/>
              <w:rPr>
                <w:lang w:val="en-GB"/>
              </w:rPr>
            </w:pPr>
            <w:r w:rsidRPr="0073216E">
              <w:rPr>
                <w:rFonts w:ascii="Times New Roman" w:eastAsia="Times New Roman" w:hAnsi="Times New Roman"/>
                <w:color w:val="000000"/>
                <w:sz w:val="20"/>
                <w:szCs w:val="20"/>
                <w:lang w:val="en-GB" w:eastAsia="lv-LV"/>
              </w:rPr>
              <w:t>Applicable to all territories of the national federations, members of the FIPJP</w:t>
            </w:r>
          </w:p>
          <w:p w:rsidR="00C55C08" w:rsidRPr="0073216E" w:rsidRDefault="00C55C08">
            <w:pPr>
              <w:widowControl w:val="0"/>
              <w:shd w:val="clear" w:color="auto" w:fill="FFFFFF"/>
              <w:autoSpaceDE w:val="0"/>
              <w:spacing w:after="0" w:line="240" w:lineRule="auto"/>
              <w:ind w:left="29"/>
              <w:jc w:val="center"/>
              <w:rPr>
                <w:rFonts w:ascii="Times New Roman" w:eastAsia="Times New Roman" w:hAnsi="Times New Roman"/>
                <w:b/>
                <w:bCs/>
                <w:color w:val="000000"/>
                <w:sz w:val="24"/>
                <w:szCs w:val="24"/>
                <w:lang w:val="en-GB" w:eastAsia="lv-LV"/>
              </w:rPr>
            </w:pPr>
          </w:p>
          <w:p w:rsidR="00C55C08" w:rsidRPr="0073216E" w:rsidRDefault="00C55C08">
            <w:pPr>
              <w:widowControl w:val="0"/>
              <w:shd w:val="clear" w:color="auto" w:fill="FFFFFF"/>
              <w:autoSpaceDE w:val="0"/>
              <w:spacing w:after="0" w:line="240" w:lineRule="auto"/>
              <w:ind w:left="29"/>
              <w:jc w:val="center"/>
              <w:rPr>
                <w:lang w:val="en-GB"/>
              </w:rPr>
            </w:pPr>
            <w:r w:rsidRPr="0073216E">
              <w:rPr>
                <w:rFonts w:ascii="Times New Roman" w:eastAsia="Times New Roman" w:hAnsi="Times New Roman"/>
                <w:b/>
                <w:bCs/>
                <w:color w:val="000000"/>
                <w:sz w:val="24"/>
                <w:szCs w:val="24"/>
                <w:lang w:val="en-GB" w:eastAsia="lv-LV"/>
              </w:rPr>
              <w:t>GENERAL RULES</w:t>
            </w:r>
          </w:p>
          <w:p w:rsidR="00C55C08" w:rsidRPr="0073216E" w:rsidRDefault="00C55C08">
            <w:pPr>
              <w:spacing w:after="0" w:line="240" w:lineRule="auto"/>
              <w:rPr>
                <w:rFonts w:ascii="Times New Roman" w:eastAsia="Times New Roman" w:hAnsi="Times New Roman"/>
                <w:b/>
                <w:sz w:val="20"/>
                <w:szCs w:val="20"/>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hd w:val="clear" w:color="auto" w:fill="FFFFFF"/>
              <w:autoSpaceDE w:val="0"/>
              <w:snapToGrid w:val="0"/>
              <w:spacing w:after="0" w:line="240" w:lineRule="auto"/>
              <w:ind w:left="29"/>
              <w:jc w:val="center"/>
            </w:pPr>
            <w:r w:rsidRPr="0073216E">
              <w:rPr>
                <w:rFonts w:ascii="Times New Roman" w:eastAsia="Times New Roman" w:hAnsi="Times New Roman"/>
                <w:color w:val="000000"/>
                <w:sz w:val="28"/>
                <w:szCs w:val="28"/>
                <w:lang w:eastAsia="lv-LV"/>
              </w:rPr>
              <w:t>PETANKA SPĒLES OFICIĀLIE NOTEIKUMI</w:t>
            </w:r>
          </w:p>
          <w:p w:rsidR="00C55C08" w:rsidRPr="0073216E" w:rsidRDefault="00C55C08" w:rsidP="00287095">
            <w:pPr>
              <w:widowControl w:val="0"/>
              <w:shd w:val="clear" w:color="auto" w:fill="FFFFFF"/>
              <w:autoSpaceDE w:val="0"/>
              <w:snapToGrid w:val="0"/>
              <w:spacing w:after="0" w:line="240" w:lineRule="auto"/>
              <w:ind w:left="29"/>
              <w:jc w:val="center"/>
            </w:pPr>
            <w:r w:rsidRPr="0073216E">
              <w:rPr>
                <w:rFonts w:ascii="Times New Roman" w:eastAsia="Times New Roman" w:hAnsi="Times New Roman"/>
                <w:color w:val="000000"/>
                <w:sz w:val="20"/>
                <w:szCs w:val="20"/>
                <w:lang w:eastAsia="lv-LV"/>
              </w:rPr>
              <w:t>Noteikumi ir spēkā visām nacionālajām federācijām un FIPJP Federācijas dalībniekiem</w:t>
            </w:r>
          </w:p>
          <w:p w:rsidR="00C55C08" w:rsidRPr="0073216E" w:rsidRDefault="00C55C08" w:rsidP="00287095">
            <w:pPr>
              <w:widowControl w:val="0"/>
              <w:shd w:val="clear" w:color="auto" w:fill="FFFFFF"/>
              <w:autoSpaceDE w:val="0"/>
              <w:snapToGrid w:val="0"/>
              <w:spacing w:after="0" w:line="240" w:lineRule="auto"/>
              <w:ind w:left="29"/>
              <w:jc w:val="center"/>
              <w:rPr>
                <w:rFonts w:ascii="Times New Roman" w:eastAsia="Times New Roman" w:hAnsi="Times New Roman"/>
                <w:b/>
                <w:bCs/>
                <w:color w:val="000000"/>
                <w:sz w:val="24"/>
                <w:szCs w:val="24"/>
                <w:lang w:eastAsia="lv-LV"/>
              </w:rPr>
            </w:pPr>
          </w:p>
          <w:p w:rsidR="00C55C08" w:rsidRPr="0073216E" w:rsidRDefault="00C55C08" w:rsidP="00287095">
            <w:pPr>
              <w:widowControl w:val="0"/>
              <w:shd w:val="clear" w:color="auto" w:fill="FFFFFF"/>
              <w:autoSpaceDE w:val="0"/>
              <w:snapToGrid w:val="0"/>
              <w:spacing w:after="0" w:line="240" w:lineRule="auto"/>
              <w:ind w:left="29"/>
              <w:jc w:val="center"/>
            </w:pPr>
            <w:r w:rsidRPr="0073216E">
              <w:rPr>
                <w:rFonts w:ascii="Times New Roman" w:eastAsia="Times New Roman" w:hAnsi="Times New Roman"/>
                <w:b/>
                <w:bCs/>
                <w:color w:val="000000"/>
                <w:sz w:val="24"/>
                <w:szCs w:val="24"/>
                <w:lang w:eastAsia="lv-LV"/>
              </w:rPr>
              <w:t>VISPĀRĒJIE NOTEIKUMI</w:t>
            </w:r>
          </w:p>
        </w:tc>
      </w:tr>
      <w:tr w:rsidR="00C55C08" w:rsidRPr="000330E8" w:rsidTr="00B11413">
        <w:trPr>
          <w:trHeight w:val="14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ind w:left="29"/>
              <w:rPr>
                <w:lang w:val="en-GB"/>
              </w:rPr>
            </w:pPr>
            <w:r w:rsidRPr="0073216E">
              <w:rPr>
                <w:rFonts w:ascii="Times New Roman" w:eastAsia="Times New Roman" w:hAnsi="Times New Roman"/>
                <w:b/>
                <w:bCs/>
                <w:color w:val="000000"/>
                <w:lang w:val="en-GB" w:eastAsia="lv-LV"/>
              </w:rPr>
              <w:t>Article 1, Composition of teams</w:t>
            </w:r>
          </w:p>
          <w:p w:rsidR="00C55C08" w:rsidRPr="0073216E" w:rsidRDefault="00C55C08">
            <w:pPr>
              <w:widowControl w:val="0"/>
              <w:shd w:val="clear" w:color="auto" w:fill="FFFFFF"/>
              <w:autoSpaceDE w:val="0"/>
              <w:spacing w:after="0" w:line="240" w:lineRule="auto"/>
              <w:ind w:left="29"/>
              <w:rPr>
                <w:lang w:val="en-GB"/>
              </w:rPr>
            </w:pPr>
            <w:proofErr w:type="spellStart"/>
            <w:r w:rsidRPr="0073216E">
              <w:rPr>
                <w:rFonts w:ascii="Times New Roman" w:eastAsia="Times New Roman" w:hAnsi="Times New Roman"/>
                <w:color w:val="000000"/>
                <w:lang w:val="en-GB" w:eastAsia="lv-LV"/>
              </w:rPr>
              <w:t>Petanque</w:t>
            </w:r>
            <w:proofErr w:type="spellEnd"/>
            <w:r w:rsidRPr="0073216E">
              <w:rPr>
                <w:rFonts w:ascii="Times New Roman" w:eastAsia="Times New Roman" w:hAnsi="Times New Roman"/>
                <w:color w:val="000000"/>
                <w:lang w:val="en-GB" w:eastAsia="lv-LV"/>
              </w:rPr>
              <w:t xml:space="preserve"> is a sport in which:</w:t>
            </w:r>
          </w:p>
          <w:p w:rsidR="00C55C08" w:rsidRPr="0073216E" w:rsidRDefault="00C55C08">
            <w:pPr>
              <w:widowControl w:val="0"/>
              <w:shd w:val="clear" w:color="auto" w:fill="FFFFFF"/>
              <w:tabs>
                <w:tab w:val="left" w:pos="1721"/>
              </w:tabs>
              <w:autoSpaceDE w:val="0"/>
              <w:spacing w:after="0" w:line="240" w:lineRule="auto"/>
              <w:ind w:left="313"/>
              <w:rPr>
                <w:lang w:val="en-GB"/>
              </w:rPr>
            </w:pPr>
            <w:r w:rsidRPr="0073216E">
              <w:rPr>
                <w:rFonts w:ascii="Times New Roman" w:eastAsia="Times New Roman" w:hAnsi="Times New Roman"/>
                <w:color w:val="000000"/>
                <w:lang w:val="en-GB" w:eastAsia="lv-LV"/>
              </w:rPr>
              <w:t>- 3 players play against 3 players (triples).</w:t>
            </w:r>
          </w:p>
          <w:p w:rsidR="00C55C08" w:rsidRPr="0073216E" w:rsidRDefault="00C55C08">
            <w:pPr>
              <w:widowControl w:val="0"/>
              <w:shd w:val="clear" w:color="auto" w:fill="FFFFFF"/>
              <w:autoSpaceDE w:val="0"/>
              <w:spacing w:after="0" w:line="240" w:lineRule="auto"/>
              <w:ind w:left="29"/>
              <w:rPr>
                <w:lang w:val="en-GB"/>
              </w:rPr>
            </w:pPr>
            <w:r w:rsidRPr="0073216E">
              <w:rPr>
                <w:rFonts w:ascii="Times New Roman" w:eastAsia="Times New Roman" w:hAnsi="Times New Roman"/>
                <w:color w:val="000000"/>
                <w:lang w:val="en-GB" w:eastAsia="lv-LV"/>
              </w:rPr>
              <w:t>It can also be played by:</w:t>
            </w:r>
          </w:p>
          <w:p w:rsidR="00C55C08" w:rsidRPr="0073216E" w:rsidRDefault="00C55C08">
            <w:pPr>
              <w:widowControl w:val="0"/>
              <w:shd w:val="clear" w:color="auto" w:fill="FFFFFF"/>
              <w:tabs>
                <w:tab w:val="left" w:pos="1721"/>
              </w:tabs>
              <w:autoSpaceDE w:val="0"/>
              <w:spacing w:after="0" w:line="240" w:lineRule="auto"/>
              <w:ind w:left="313"/>
              <w:rPr>
                <w:lang w:val="en-GB"/>
              </w:rPr>
            </w:pPr>
            <w:r w:rsidRPr="0073216E">
              <w:rPr>
                <w:rFonts w:ascii="Times New Roman" w:eastAsia="Times New Roman" w:hAnsi="Times New Roman"/>
                <w:color w:val="000000"/>
                <w:lang w:val="en-GB" w:eastAsia="lv-LV"/>
              </w:rPr>
              <w:t>- 2 players against 2 players (doubles).</w:t>
            </w:r>
          </w:p>
          <w:p w:rsidR="00C55C08" w:rsidRPr="0073216E" w:rsidRDefault="00C55C08">
            <w:pPr>
              <w:widowControl w:val="0"/>
              <w:shd w:val="clear" w:color="auto" w:fill="FFFFFF"/>
              <w:tabs>
                <w:tab w:val="left" w:pos="1368"/>
                <w:tab w:val="left" w:pos="7351"/>
              </w:tabs>
              <w:autoSpaceDE w:val="0"/>
              <w:spacing w:after="0" w:line="240" w:lineRule="auto"/>
              <w:ind w:left="454" w:hanging="141"/>
              <w:rPr>
                <w:lang w:val="en-GB"/>
              </w:rPr>
            </w:pPr>
            <w:r w:rsidRPr="0073216E">
              <w:rPr>
                <w:rFonts w:ascii="Times New Roman" w:eastAsia="Times New Roman" w:hAnsi="Times New Roman"/>
                <w:color w:val="000000"/>
                <w:lang w:val="en-GB" w:eastAsia="lv-LV"/>
              </w:rPr>
              <w:t>- 1 player against 1 player (singles).</w:t>
            </w:r>
          </w:p>
          <w:p w:rsidR="00C55C08" w:rsidRPr="0073216E" w:rsidRDefault="00C55C08">
            <w:pPr>
              <w:widowControl w:val="0"/>
              <w:shd w:val="clear" w:color="auto" w:fill="FFFFFF"/>
              <w:tabs>
                <w:tab w:val="left" w:pos="6811"/>
              </w:tabs>
              <w:autoSpaceDE w:val="0"/>
              <w:spacing w:after="0" w:line="240" w:lineRule="auto"/>
              <w:ind w:left="29"/>
              <w:rPr>
                <w:lang w:val="en-GB"/>
              </w:rPr>
            </w:pPr>
            <w:r w:rsidRPr="0073216E">
              <w:rPr>
                <w:rFonts w:ascii="Times New Roman" w:eastAsia="Times New Roman" w:hAnsi="Times New Roman"/>
                <w:color w:val="000000"/>
                <w:lang w:val="en-GB" w:eastAsia="lv-LV"/>
              </w:rPr>
              <w:t>In triples, each player uses 2 boules.</w:t>
            </w:r>
          </w:p>
          <w:p w:rsidR="00C55C08" w:rsidRPr="0073216E" w:rsidRDefault="00C55C08">
            <w:pPr>
              <w:widowControl w:val="0"/>
              <w:shd w:val="clear" w:color="auto" w:fill="FFFFFF"/>
              <w:tabs>
                <w:tab w:val="left" w:pos="8798"/>
              </w:tabs>
              <w:autoSpaceDE w:val="0"/>
              <w:spacing w:after="0" w:line="240" w:lineRule="auto"/>
              <w:ind w:left="29"/>
              <w:rPr>
                <w:lang w:val="en-GB"/>
              </w:rPr>
            </w:pPr>
            <w:r w:rsidRPr="0073216E">
              <w:rPr>
                <w:rFonts w:ascii="Times New Roman" w:eastAsia="Times New Roman" w:hAnsi="Times New Roman"/>
                <w:color w:val="000000"/>
                <w:lang w:val="en-GB" w:eastAsia="lv-LV"/>
              </w:rPr>
              <w:t>In doubles and singles, each player uses 3 boules.</w:t>
            </w:r>
          </w:p>
          <w:p w:rsidR="009E4170" w:rsidRDefault="009E4170" w:rsidP="009E4170">
            <w:pPr>
              <w:widowControl w:val="0"/>
              <w:shd w:val="clear" w:color="auto" w:fill="FFFFFF"/>
              <w:autoSpaceDE w:val="0"/>
              <w:spacing w:after="0" w:line="240" w:lineRule="auto"/>
              <w:ind w:left="29"/>
              <w:rPr>
                <w:rFonts w:ascii="Times New Roman" w:eastAsia="Times New Roman" w:hAnsi="Times New Roman"/>
                <w:color w:val="000000"/>
                <w:lang w:val="en-GB" w:eastAsia="lv-LV"/>
              </w:rPr>
            </w:pPr>
          </w:p>
          <w:p w:rsidR="00C55C08" w:rsidRPr="009E4170" w:rsidRDefault="00C55C08" w:rsidP="009E4170">
            <w:pPr>
              <w:widowControl w:val="0"/>
              <w:shd w:val="clear" w:color="auto" w:fill="FFFFFF"/>
              <w:autoSpaceDE w:val="0"/>
              <w:spacing w:after="0" w:line="240" w:lineRule="auto"/>
              <w:ind w:left="29"/>
              <w:rPr>
                <w:lang w:val="en-GB"/>
              </w:rPr>
            </w:pPr>
            <w:r w:rsidRPr="0073216E">
              <w:rPr>
                <w:rFonts w:ascii="Times New Roman" w:eastAsia="Times New Roman" w:hAnsi="Times New Roman"/>
                <w:color w:val="000000"/>
                <w:lang w:val="en-GB" w:eastAsia="lv-LV"/>
              </w:rPr>
              <w:t>No other formula is allowed.</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pPr>
            <w:r w:rsidRPr="0073216E">
              <w:rPr>
                <w:rFonts w:ascii="Times New Roman" w:hAnsi="Times New Roman"/>
                <w:b/>
                <w:bCs/>
              </w:rPr>
              <w:t>1. punkts. Komandu sastāvs</w:t>
            </w:r>
          </w:p>
          <w:p w:rsidR="00C55C08" w:rsidRPr="0073216E" w:rsidRDefault="00C55C08" w:rsidP="00287095">
            <w:pPr>
              <w:widowControl w:val="0"/>
              <w:spacing w:after="0" w:line="240" w:lineRule="auto"/>
            </w:pPr>
            <w:proofErr w:type="spellStart"/>
            <w:r w:rsidRPr="0073216E">
              <w:rPr>
                <w:rFonts w:ascii="Times New Roman" w:hAnsi="Times New Roman"/>
              </w:rPr>
              <w:t>Petanks</w:t>
            </w:r>
            <w:proofErr w:type="spellEnd"/>
            <w:r w:rsidRPr="0073216E">
              <w:rPr>
                <w:rFonts w:ascii="Times New Roman" w:hAnsi="Times New Roman"/>
              </w:rPr>
              <w:t xml:space="preserve"> ir sporta spēle. To spēlē:</w:t>
            </w:r>
          </w:p>
          <w:p w:rsidR="00C55C08" w:rsidRPr="0073216E" w:rsidRDefault="00C55C08" w:rsidP="00287095">
            <w:pPr>
              <w:widowControl w:val="0"/>
              <w:spacing w:after="0" w:line="240" w:lineRule="auto"/>
              <w:ind w:left="177"/>
            </w:pPr>
            <w:r w:rsidRPr="0073216E">
              <w:rPr>
                <w:rFonts w:ascii="Times New Roman" w:hAnsi="Times New Roman"/>
              </w:rPr>
              <w:t>- 3 spēlētāji pret citiem 3 spēlētājiem (</w:t>
            </w:r>
            <w:proofErr w:type="spellStart"/>
            <w:r w:rsidRPr="0073216E">
              <w:rPr>
                <w:rFonts w:ascii="Times New Roman" w:hAnsi="Times New Roman"/>
              </w:rPr>
              <w:t>triplets</w:t>
            </w:r>
            <w:proofErr w:type="spellEnd"/>
            <w:r w:rsidRPr="0073216E">
              <w:rPr>
                <w:rFonts w:ascii="Times New Roman" w:hAnsi="Times New Roman"/>
              </w:rPr>
              <w:t>).</w:t>
            </w:r>
          </w:p>
          <w:p w:rsidR="00C55C08" w:rsidRPr="0073216E" w:rsidRDefault="00C55C08" w:rsidP="00287095">
            <w:pPr>
              <w:widowControl w:val="0"/>
              <w:spacing w:after="0" w:line="240" w:lineRule="auto"/>
            </w:pPr>
            <w:r w:rsidRPr="0073216E">
              <w:rPr>
                <w:rFonts w:ascii="Times New Roman" w:hAnsi="Times New Roman"/>
              </w:rPr>
              <w:t>To var spēlēt arī:</w:t>
            </w:r>
          </w:p>
          <w:p w:rsidR="00C55C08" w:rsidRPr="0073216E" w:rsidRDefault="00C55C08" w:rsidP="00287095">
            <w:pPr>
              <w:widowControl w:val="0"/>
              <w:spacing w:after="0" w:line="240" w:lineRule="auto"/>
              <w:ind w:left="177"/>
            </w:pPr>
            <w:r w:rsidRPr="0073216E">
              <w:rPr>
                <w:rFonts w:ascii="Times New Roman" w:hAnsi="Times New Roman"/>
              </w:rPr>
              <w:t>- 2 spēlētāji pret citiem 2 spēlētājiem (dubultspēle);</w:t>
            </w:r>
          </w:p>
          <w:p w:rsidR="00C55C08" w:rsidRPr="0073216E" w:rsidRDefault="00C55C08" w:rsidP="00287095">
            <w:pPr>
              <w:widowControl w:val="0"/>
              <w:spacing w:after="0" w:line="240" w:lineRule="auto"/>
              <w:ind w:left="177"/>
            </w:pPr>
            <w:r w:rsidRPr="0073216E">
              <w:rPr>
                <w:rFonts w:ascii="Times New Roman" w:hAnsi="Times New Roman"/>
              </w:rPr>
              <w:t>- viens pret vienu (vienspēle).</w:t>
            </w:r>
          </w:p>
          <w:p w:rsidR="00C55C08" w:rsidRPr="0073216E" w:rsidRDefault="00C55C08" w:rsidP="00287095">
            <w:pPr>
              <w:widowControl w:val="0"/>
              <w:spacing w:after="0" w:line="240" w:lineRule="auto"/>
            </w:pPr>
            <w:r w:rsidRPr="0073216E">
              <w:rPr>
                <w:rFonts w:ascii="Times New Roman" w:hAnsi="Times New Roman"/>
              </w:rPr>
              <w:t xml:space="preserve">Spēlējot </w:t>
            </w:r>
            <w:proofErr w:type="spellStart"/>
            <w:r w:rsidRPr="0073216E">
              <w:rPr>
                <w:rFonts w:ascii="Times New Roman" w:hAnsi="Times New Roman"/>
              </w:rPr>
              <w:t>tripletā</w:t>
            </w:r>
            <w:proofErr w:type="spellEnd"/>
            <w:r w:rsidRPr="0073216E">
              <w:rPr>
                <w:rFonts w:ascii="Times New Roman" w:hAnsi="Times New Roman"/>
              </w:rPr>
              <w:t xml:space="preserve">, katrs spēlētājs izmanto 2 bumbas. </w:t>
            </w:r>
          </w:p>
          <w:p w:rsidR="00C55C08" w:rsidRPr="0073216E" w:rsidRDefault="00C55C08" w:rsidP="00287095">
            <w:pPr>
              <w:widowControl w:val="0"/>
              <w:spacing w:after="0" w:line="240" w:lineRule="auto"/>
            </w:pPr>
            <w:r w:rsidRPr="0073216E">
              <w:rPr>
                <w:rFonts w:ascii="Times New Roman" w:hAnsi="Times New Roman"/>
              </w:rPr>
              <w:t xml:space="preserve">Dubultspēlēs un vienspēlēs katrs spēlētājs izmanto 3 bumbas. </w:t>
            </w:r>
          </w:p>
          <w:p w:rsidR="00C55C08" w:rsidRPr="0073216E" w:rsidRDefault="00C55C08" w:rsidP="00287095">
            <w:pPr>
              <w:widowControl w:val="0"/>
              <w:spacing w:after="0" w:line="240" w:lineRule="auto"/>
              <w:rPr>
                <w:rFonts w:ascii="Times New Roman" w:hAnsi="Times New Roman"/>
              </w:rPr>
            </w:pPr>
            <w:r w:rsidRPr="0073216E">
              <w:rPr>
                <w:rFonts w:ascii="Times New Roman" w:hAnsi="Times New Roman"/>
              </w:rPr>
              <w:t>Citas spēlētāju kombinācijas nav atļautas.</w:t>
            </w:r>
          </w:p>
          <w:p w:rsidR="000330E8" w:rsidRPr="0073216E" w:rsidRDefault="000330E8" w:rsidP="00287095">
            <w:pPr>
              <w:widowControl w:val="0"/>
              <w:spacing w:after="0" w:line="240" w:lineRule="auto"/>
            </w:pPr>
          </w:p>
        </w:tc>
      </w:tr>
      <w:tr w:rsidR="00C55C08" w:rsidRPr="000330E8" w:rsidTr="00B11413">
        <w:trPr>
          <w:trHeight w:val="14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tabs>
                <w:tab w:val="left" w:pos="6811"/>
              </w:tabs>
              <w:autoSpaceDE w:val="0"/>
              <w:spacing w:after="0" w:line="240" w:lineRule="auto"/>
              <w:ind w:left="29"/>
              <w:rPr>
                <w:lang w:val="en-GB"/>
              </w:rPr>
            </w:pPr>
            <w:r w:rsidRPr="0073216E">
              <w:rPr>
                <w:rFonts w:ascii="Times New Roman" w:eastAsia="Times New Roman" w:hAnsi="Times New Roman"/>
                <w:b/>
                <w:bCs/>
                <w:color w:val="000000"/>
                <w:lang w:val="en-GB" w:eastAsia="lv-LV"/>
              </w:rPr>
              <w:t>Article 2, Characteristics of approved boules</w:t>
            </w:r>
          </w:p>
          <w:p w:rsidR="00C55C08" w:rsidRPr="0073216E" w:rsidRDefault="00C55C08" w:rsidP="000330E8">
            <w:pPr>
              <w:widowControl w:val="0"/>
              <w:shd w:val="clear" w:color="auto" w:fill="FFFFFF"/>
              <w:tabs>
                <w:tab w:val="left" w:pos="8791"/>
              </w:tabs>
              <w:autoSpaceDE w:val="0"/>
              <w:spacing w:after="0" w:line="240" w:lineRule="auto"/>
              <w:ind w:left="28" w:right="28"/>
              <w:jc w:val="both"/>
              <w:rPr>
                <w:lang w:val="en-GB"/>
              </w:rPr>
            </w:pPr>
            <w:proofErr w:type="spellStart"/>
            <w:r w:rsidRPr="0073216E">
              <w:rPr>
                <w:rFonts w:ascii="Times New Roman" w:eastAsia="Times New Roman" w:hAnsi="Times New Roman"/>
                <w:color w:val="000000"/>
                <w:lang w:val="en-GB" w:eastAsia="lv-LV"/>
              </w:rPr>
              <w:t>Petanque</w:t>
            </w:r>
            <w:proofErr w:type="spellEnd"/>
            <w:r w:rsidRPr="0073216E">
              <w:rPr>
                <w:rFonts w:ascii="Times New Roman" w:eastAsia="Times New Roman" w:hAnsi="Times New Roman"/>
                <w:color w:val="000000"/>
                <w:lang w:val="en-GB" w:eastAsia="lv-LV"/>
              </w:rPr>
              <w:t xml:space="preserve"> is played with boules approved by the F.I.P.J.P. and which conform to the following criteria:</w:t>
            </w:r>
          </w:p>
          <w:p w:rsidR="00C55C08" w:rsidRPr="0073216E" w:rsidRDefault="00C55C08" w:rsidP="00BA0D19">
            <w:pPr>
              <w:widowControl w:val="0"/>
              <w:shd w:val="clear" w:color="auto" w:fill="FFFFFF"/>
              <w:tabs>
                <w:tab w:val="left" w:pos="1560"/>
              </w:tabs>
              <w:autoSpaceDE w:val="0"/>
              <w:spacing w:after="0" w:line="240" w:lineRule="auto"/>
              <w:ind w:left="314" w:right="29"/>
              <w:jc w:val="both"/>
              <w:rPr>
                <w:lang w:val="en-GB"/>
              </w:rPr>
            </w:pPr>
            <w:r w:rsidRPr="0073216E">
              <w:rPr>
                <w:rFonts w:ascii="Times New Roman" w:eastAsia="Times New Roman" w:hAnsi="Times New Roman"/>
                <w:color w:val="000000"/>
                <w:lang w:val="en-GB" w:eastAsia="lv-LV"/>
              </w:rPr>
              <w:t>1) To be made of metal.</w:t>
            </w:r>
          </w:p>
          <w:p w:rsidR="00C55C08" w:rsidRPr="0073216E" w:rsidRDefault="00C55C08" w:rsidP="00BA0D19">
            <w:pPr>
              <w:widowControl w:val="0"/>
              <w:shd w:val="clear" w:color="auto" w:fill="FFFFFF"/>
              <w:tabs>
                <w:tab w:val="left" w:pos="1361"/>
              </w:tabs>
              <w:autoSpaceDE w:val="0"/>
              <w:spacing w:after="0" w:line="240" w:lineRule="auto"/>
              <w:ind w:left="314"/>
              <w:rPr>
                <w:lang w:val="en-GB"/>
              </w:rPr>
            </w:pPr>
            <w:r w:rsidRPr="0073216E">
              <w:rPr>
                <w:rFonts w:ascii="Times New Roman" w:eastAsia="Times New Roman" w:hAnsi="Times New Roman"/>
                <w:color w:val="000000"/>
                <w:lang w:val="en-GB" w:eastAsia="lv-LV"/>
              </w:rPr>
              <w:t>2) To have a diameter between 7.05cm (minimum) and 8cm (maximum).</w:t>
            </w:r>
          </w:p>
          <w:p w:rsidR="00C55C08" w:rsidRPr="0073216E" w:rsidRDefault="00C55C08" w:rsidP="00BA0D19">
            <w:pPr>
              <w:widowControl w:val="0"/>
              <w:shd w:val="clear" w:color="auto" w:fill="FFFFFF"/>
              <w:tabs>
                <w:tab w:val="left" w:pos="1361"/>
              </w:tabs>
              <w:autoSpaceDE w:val="0"/>
              <w:spacing w:after="0" w:line="240" w:lineRule="auto"/>
              <w:ind w:left="314"/>
              <w:rPr>
                <w:lang w:val="en-GB"/>
              </w:rPr>
            </w:pPr>
            <w:r w:rsidRPr="0073216E">
              <w:rPr>
                <w:rFonts w:ascii="Times New Roman" w:eastAsia="Times New Roman" w:hAnsi="Times New Roman"/>
                <w:color w:val="000000"/>
                <w:lang w:val="en-GB" w:eastAsia="lv-LV"/>
              </w:rPr>
              <w:t>3) To have a weight of between 650 grams (minimum) and 800 grams (maximum).</w:t>
            </w:r>
          </w:p>
          <w:p w:rsidR="00C55C08" w:rsidRPr="0073216E" w:rsidRDefault="00C55C08">
            <w:pPr>
              <w:widowControl w:val="0"/>
              <w:shd w:val="clear" w:color="auto" w:fill="FFFFFF"/>
              <w:autoSpaceDE w:val="0"/>
              <w:spacing w:after="0" w:line="240" w:lineRule="auto"/>
              <w:ind w:left="29" w:right="29"/>
              <w:jc w:val="both"/>
              <w:rPr>
                <w:lang w:val="en-GB"/>
              </w:rPr>
            </w:pPr>
            <w:r w:rsidRPr="0073216E">
              <w:rPr>
                <w:rFonts w:ascii="Times New Roman" w:eastAsia="Times New Roman" w:hAnsi="Times New Roman"/>
                <w:color w:val="000000"/>
                <w:lang w:val="en-GB" w:eastAsia="lv-LV"/>
              </w:rPr>
              <w:t>The trademark of the manufacturer and the weight must be engraved on the boules and must always be legible.</w:t>
            </w:r>
          </w:p>
          <w:p w:rsidR="00C55C08" w:rsidRPr="0073216E" w:rsidRDefault="00C55C08">
            <w:pPr>
              <w:widowControl w:val="0"/>
              <w:shd w:val="clear" w:color="auto" w:fill="FFFFFF"/>
              <w:autoSpaceDE w:val="0"/>
              <w:spacing w:after="0" w:line="240" w:lineRule="auto"/>
              <w:ind w:left="29"/>
              <w:jc w:val="both"/>
              <w:rPr>
                <w:lang w:val="en-GB"/>
              </w:rPr>
            </w:pPr>
            <w:r w:rsidRPr="0073216E">
              <w:rPr>
                <w:rFonts w:ascii="Times New Roman" w:eastAsia="Times New Roman" w:hAnsi="Times New Roman"/>
                <w:color w:val="000000"/>
                <w:lang w:val="en-GB" w:eastAsia="lv-LV"/>
              </w:rPr>
              <w:t>For competitions reserved for players who are 11 years of age or less, they may use boules that weigh 600 grams and are 65mm in diameter provided that they are made under one of the approved labels.</w:t>
            </w:r>
          </w:p>
          <w:p w:rsidR="00C55C08" w:rsidRPr="0073216E" w:rsidRDefault="00C55C08" w:rsidP="00BA0D19">
            <w:pPr>
              <w:widowControl w:val="0"/>
              <w:shd w:val="clear" w:color="auto" w:fill="FFFFFF"/>
              <w:tabs>
                <w:tab w:val="left" w:pos="1361"/>
              </w:tabs>
              <w:autoSpaceDE w:val="0"/>
              <w:spacing w:after="0" w:line="240" w:lineRule="auto"/>
              <w:ind w:left="314"/>
              <w:rPr>
                <w:rFonts w:ascii="Times New Roman" w:eastAsia="Times New Roman" w:hAnsi="Times New Roman"/>
                <w:color w:val="000000"/>
                <w:lang w:val="en-GB" w:eastAsia="lv-LV"/>
              </w:rPr>
            </w:pPr>
            <w:r w:rsidRPr="0073216E">
              <w:rPr>
                <w:rFonts w:ascii="Times New Roman" w:eastAsia="Times New Roman" w:hAnsi="Times New Roman"/>
                <w:color w:val="000000"/>
                <w:lang w:val="en-GB" w:eastAsia="lv-LV"/>
              </w:rPr>
              <w:t>4) They must not be lead or sand filled. As a general rule, the boules must not be tampered with in any way, nor altered or modified after machining by the approved manufacturer. Importantly, re-tempering of the boules in order to modify the hardness applied by the manufacturer is forbidden.</w:t>
            </w:r>
          </w:p>
          <w:p w:rsidR="00BA0D19" w:rsidRPr="0073216E" w:rsidRDefault="00BA0D19" w:rsidP="00BA0D19">
            <w:pPr>
              <w:widowControl w:val="0"/>
              <w:shd w:val="clear" w:color="auto" w:fill="FFFFFF"/>
              <w:tabs>
                <w:tab w:val="left" w:pos="1361"/>
              </w:tabs>
              <w:autoSpaceDE w:val="0"/>
              <w:spacing w:after="0" w:line="240" w:lineRule="auto"/>
              <w:ind w:left="314"/>
              <w:rPr>
                <w:lang w:val="en-GB"/>
              </w:rPr>
            </w:pPr>
          </w:p>
          <w:p w:rsidR="00C55C08" w:rsidRPr="0073216E" w:rsidRDefault="00C55C08">
            <w:pPr>
              <w:widowControl w:val="0"/>
              <w:shd w:val="clear" w:color="auto" w:fill="FFFFFF"/>
              <w:autoSpaceDE w:val="0"/>
              <w:spacing w:after="0" w:line="240" w:lineRule="auto"/>
              <w:ind w:left="29" w:right="14"/>
              <w:jc w:val="both"/>
              <w:rPr>
                <w:lang w:val="en-GB"/>
              </w:rPr>
            </w:pPr>
            <w:r w:rsidRPr="0073216E">
              <w:rPr>
                <w:rFonts w:ascii="Times New Roman" w:eastAsia="Times New Roman" w:hAnsi="Times New Roman"/>
                <w:color w:val="000000"/>
                <w:lang w:val="en-GB" w:eastAsia="lv-LV"/>
              </w:rPr>
              <w:t>However, the player's name and forename (or initials) may be engraved on them, as well as various logos, initials and acronyms, conforming to the manufacturer's specification.</w:t>
            </w:r>
          </w:p>
          <w:p w:rsidR="00C55C08" w:rsidRPr="0073216E" w:rsidRDefault="00C55C08">
            <w:pPr>
              <w:spacing w:after="0" w:line="240" w:lineRule="auto"/>
              <w:ind w:left="29"/>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pPr>
            <w:r w:rsidRPr="0073216E">
              <w:rPr>
                <w:rFonts w:ascii="Times New Roman" w:hAnsi="Times New Roman"/>
                <w:b/>
                <w:bCs/>
              </w:rPr>
              <w:t>2. punkts. Apstiprināto bumbu apraksts</w:t>
            </w:r>
          </w:p>
          <w:p w:rsidR="00C55C08" w:rsidRPr="0073216E" w:rsidRDefault="00C55C08" w:rsidP="00287095">
            <w:pPr>
              <w:widowControl w:val="0"/>
              <w:spacing w:after="0" w:line="240" w:lineRule="auto"/>
              <w:rPr>
                <w:rFonts w:ascii="Times New Roman" w:hAnsi="Times New Roman"/>
              </w:rPr>
            </w:pPr>
            <w:proofErr w:type="spellStart"/>
            <w:r w:rsidRPr="0073216E">
              <w:rPr>
                <w:rFonts w:ascii="Times New Roman" w:hAnsi="Times New Roman"/>
              </w:rPr>
              <w:t>Petanku</w:t>
            </w:r>
            <w:proofErr w:type="spellEnd"/>
            <w:r w:rsidRPr="0073216E">
              <w:rPr>
                <w:rFonts w:ascii="Times New Roman" w:hAnsi="Times New Roman"/>
              </w:rPr>
              <w:t xml:space="preserve"> spēlē ar FIPJP Federācijas apstiprinātām bumbām, kas atbilst šādiem kritērijiem:</w:t>
            </w:r>
          </w:p>
          <w:p w:rsidR="00C55C08" w:rsidRPr="0073216E" w:rsidRDefault="00C55C08" w:rsidP="00287095">
            <w:pPr>
              <w:widowControl w:val="0"/>
              <w:spacing w:after="0" w:line="240" w:lineRule="auto"/>
              <w:ind w:left="177"/>
            </w:pPr>
            <w:r w:rsidRPr="0073216E">
              <w:rPr>
                <w:rFonts w:ascii="Times New Roman" w:hAnsi="Times New Roman"/>
              </w:rPr>
              <w:t>1) Tām jābūt izgatavotām no metāla.</w:t>
            </w:r>
          </w:p>
          <w:p w:rsidR="00C55C08" w:rsidRPr="0073216E" w:rsidRDefault="00C55C08" w:rsidP="00287095">
            <w:pPr>
              <w:widowControl w:val="0"/>
              <w:spacing w:after="0" w:line="240" w:lineRule="auto"/>
              <w:ind w:left="177"/>
            </w:pPr>
            <w:r w:rsidRPr="0073216E">
              <w:rPr>
                <w:rFonts w:ascii="Times New Roman" w:hAnsi="Times New Roman"/>
              </w:rPr>
              <w:t>2) To diametram jābūt robežās no 7,05 cm (minimums) līdz 8 cm (maksimums).</w:t>
            </w:r>
          </w:p>
          <w:p w:rsidR="00C55C08" w:rsidRPr="0073216E" w:rsidRDefault="00C55C08" w:rsidP="00287095">
            <w:pPr>
              <w:widowControl w:val="0"/>
              <w:spacing w:after="0" w:line="240" w:lineRule="auto"/>
              <w:ind w:left="177"/>
            </w:pPr>
            <w:r w:rsidRPr="0073216E">
              <w:rPr>
                <w:rFonts w:ascii="Times New Roman" w:hAnsi="Times New Roman"/>
              </w:rPr>
              <w:t>3) To svaram jābūt robežās no 650 g (minimums) līdz 800 g (maksimums).</w:t>
            </w:r>
          </w:p>
          <w:p w:rsidR="00C55C08" w:rsidRPr="0073216E" w:rsidRDefault="00C55C08" w:rsidP="00287095">
            <w:pPr>
              <w:widowControl w:val="0"/>
              <w:spacing w:after="0" w:line="240" w:lineRule="auto"/>
            </w:pPr>
            <w:r w:rsidRPr="0073216E">
              <w:rPr>
                <w:rFonts w:ascii="Times New Roman" w:hAnsi="Times New Roman"/>
              </w:rPr>
              <w:t xml:space="preserve">Uz bumbām jāiegravē ražotāja marka un bumbas svars, šādām norādēm vienmēr jābūt skaidri salasāmām. </w:t>
            </w:r>
          </w:p>
          <w:p w:rsidR="00C55C08" w:rsidRPr="0073216E" w:rsidRDefault="00C55C08" w:rsidP="00287095">
            <w:pPr>
              <w:widowControl w:val="0"/>
              <w:spacing w:after="0" w:line="240" w:lineRule="auto"/>
              <w:rPr>
                <w:rFonts w:ascii="Times New Roman" w:hAnsi="Times New Roman"/>
              </w:rPr>
            </w:pPr>
            <w:r w:rsidRPr="0073216E">
              <w:rPr>
                <w:rFonts w:ascii="Times New Roman" w:hAnsi="Times New Roman"/>
              </w:rPr>
              <w:t xml:space="preserve">Sacensībās 11 gadus veciem vai jaunākiem spēlētājiem var izmantot bumbas, kuru svars ir 600 g, bet diametrs – 65 mm. Bumbām jābūt apstiprinātām. </w:t>
            </w:r>
          </w:p>
          <w:p w:rsidR="000330E8" w:rsidRPr="0073216E" w:rsidRDefault="000330E8" w:rsidP="00287095">
            <w:pPr>
              <w:widowControl w:val="0"/>
              <w:spacing w:after="0" w:line="240" w:lineRule="auto"/>
            </w:pPr>
          </w:p>
          <w:p w:rsidR="00C55C08" w:rsidRPr="0073216E" w:rsidRDefault="00C55C08" w:rsidP="00287095">
            <w:pPr>
              <w:widowControl w:val="0"/>
              <w:spacing w:after="0" w:line="240" w:lineRule="auto"/>
              <w:ind w:left="177"/>
            </w:pPr>
            <w:r w:rsidRPr="0073216E">
              <w:rPr>
                <w:rFonts w:ascii="Times New Roman" w:hAnsi="Times New Roman"/>
              </w:rPr>
              <w:t>4) Bumbas nedrīkst būt izgatavotas no svina vai pildītas ar smiltīm. Bumbas pēc to izgatavošanas apstiprināta ražotāja rūpnīcā nedrīkst nekādā veidā pārtaisīt, modificēt vai veikt jebkādas citas patvarīgas izmaiņas. Svarīgi atzīmēt, ka bumbu atkārtota rūdīšana nolūkā mainīt to ražošanas procesā radīto cietību ir aizliegta.</w:t>
            </w:r>
          </w:p>
          <w:p w:rsidR="00C55C08" w:rsidRPr="0073216E" w:rsidRDefault="00C55C08" w:rsidP="00287095">
            <w:pPr>
              <w:widowControl w:val="0"/>
              <w:spacing w:after="0" w:line="240" w:lineRule="auto"/>
              <w:jc w:val="both"/>
            </w:pPr>
            <w:r w:rsidRPr="0073216E">
              <w:rPr>
                <w:rFonts w:ascii="Times New Roman" w:hAnsi="Times New Roman"/>
              </w:rPr>
              <w:t>Uz bumbām ir atļauts iegravēt spēlētāja vārdu un uzvārdu (vai iniciāļus), kā arī dažādus logotipus, iniciāļus un akronīmus, ievērojot ražotāja specifikācijas.</w:t>
            </w:r>
          </w:p>
        </w:tc>
      </w:tr>
      <w:tr w:rsidR="00C55C08" w:rsidRPr="000330E8" w:rsidTr="00B11413">
        <w:trPr>
          <w:trHeight w:val="14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rPr>
                <w:lang w:val="en-GB"/>
              </w:rPr>
            </w:pPr>
            <w:r w:rsidRPr="0073216E">
              <w:rPr>
                <w:rFonts w:ascii="Times New Roman" w:eastAsia="Times New Roman" w:hAnsi="Times New Roman"/>
                <w:b/>
                <w:bCs/>
                <w:color w:val="000000"/>
                <w:lang w:val="en-GB" w:eastAsia="lv-LV"/>
              </w:rPr>
              <w:t>Article 2a, Penalties for irregular boules</w:t>
            </w:r>
          </w:p>
          <w:p w:rsidR="00C55C08" w:rsidRPr="0073216E" w:rsidRDefault="00C55C08">
            <w:pPr>
              <w:widowControl w:val="0"/>
              <w:shd w:val="clear" w:color="auto" w:fill="FFFFFF"/>
              <w:autoSpaceDE w:val="0"/>
              <w:spacing w:after="0" w:line="240" w:lineRule="auto"/>
              <w:ind w:right="14"/>
              <w:jc w:val="both"/>
              <w:rPr>
                <w:lang w:val="en-GB"/>
              </w:rPr>
            </w:pPr>
            <w:r w:rsidRPr="0073216E">
              <w:rPr>
                <w:rFonts w:ascii="Times New Roman" w:eastAsia="Times New Roman" w:hAnsi="Times New Roman"/>
                <w:color w:val="000000"/>
                <w:lang w:val="en-GB" w:eastAsia="lv-LV"/>
              </w:rPr>
              <w:t>Any player guilty of breaking the above condition 4) is immediately disqualified from the competition together with his or her partners.</w:t>
            </w:r>
          </w:p>
          <w:p w:rsidR="00C55C08" w:rsidRPr="0073216E" w:rsidRDefault="00C55C08">
            <w:pPr>
              <w:widowControl w:val="0"/>
              <w:shd w:val="clear" w:color="auto" w:fill="FFFFFF"/>
              <w:autoSpaceDE w:val="0"/>
              <w:spacing w:after="0" w:line="240" w:lineRule="auto"/>
              <w:ind w:right="7"/>
              <w:jc w:val="both"/>
              <w:rPr>
                <w:lang w:val="en-GB"/>
              </w:rPr>
            </w:pPr>
            <w:r w:rsidRPr="0073216E">
              <w:rPr>
                <w:rFonts w:ascii="Times New Roman" w:eastAsia="Times New Roman" w:hAnsi="Times New Roman"/>
                <w:color w:val="000000"/>
                <w:lang w:val="en-GB" w:eastAsia="lv-LV"/>
              </w:rPr>
              <w:t>If a boule not "tampered with" but worn, or of defective manufacture, does not pass the official examination successfully, or does not comply with the norms set out in paragraphs 1), 2) and 3) above, the player must change it. He or she may also change the set.</w:t>
            </w:r>
          </w:p>
          <w:p w:rsidR="00AF4FF3" w:rsidRPr="0073216E" w:rsidRDefault="00AF4FF3">
            <w:pPr>
              <w:widowControl w:val="0"/>
              <w:shd w:val="clear" w:color="auto" w:fill="FFFFFF"/>
              <w:autoSpaceDE w:val="0"/>
              <w:spacing w:after="0" w:line="240" w:lineRule="auto"/>
              <w:ind w:left="14"/>
              <w:jc w:val="both"/>
              <w:rPr>
                <w:rFonts w:ascii="Times New Roman" w:eastAsia="Times New Roman" w:hAnsi="Times New Roman"/>
                <w:color w:val="000000"/>
                <w:lang w:val="en-GB" w:eastAsia="lv-LV"/>
              </w:rPr>
            </w:pPr>
          </w:p>
          <w:p w:rsidR="00C55C08" w:rsidRPr="0073216E" w:rsidRDefault="00C55C08">
            <w:pPr>
              <w:widowControl w:val="0"/>
              <w:shd w:val="clear" w:color="auto" w:fill="FFFFFF"/>
              <w:autoSpaceDE w:val="0"/>
              <w:spacing w:after="0" w:line="240" w:lineRule="auto"/>
              <w:ind w:left="14"/>
              <w:jc w:val="both"/>
              <w:rPr>
                <w:lang w:val="en-GB"/>
              </w:rPr>
            </w:pPr>
            <w:r w:rsidRPr="0073216E">
              <w:rPr>
                <w:rFonts w:ascii="Times New Roman" w:eastAsia="Times New Roman" w:hAnsi="Times New Roman"/>
                <w:color w:val="000000"/>
                <w:lang w:val="en-GB" w:eastAsia="lv-LV"/>
              </w:rPr>
              <w:t>Complaints relating to these three paragraphs and made by players are admissible only before the start of a game. It is in the interests of the players, therefore, to ensure that their boules and those of their opponents comply with the above rules.</w:t>
            </w:r>
          </w:p>
          <w:p w:rsidR="00C55C08" w:rsidRPr="0073216E" w:rsidRDefault="00C55C08">
            <w:pPr>
              <w:widowControl w:val="0"/>
              <w:shd w:val="clear" w:color="auto" w:fill="FFFFFF"/>
              <w:autoSpaceDE w:val="0"/>
              <w:spacing w:after="0" w:line="240" w:lineRule="auto"/>
              <w:ind w:left="7" w:right="7"/>
              <w:jc w:val="both"/>
              <w:rPr>
                <w:lang w:val="en-GB"/>
              </w:rPr>
            </w:pPr>
            <w:r w:rsidRPr="0073216E">
              <w:rPr>
                <w:rFonts w:ascii="Times New Roman" w:eastAsia="Times New Roman" w:hAnsi="Times New Roman"/>
                <w:color w:val="000000"/>
                <w:lang w:val="en-GB" w:eastAsia="lv-LV"/>
              </w:rPr>
              <w:t xml:space="preserve">Complaints relating to 4) are admissible at any time </w:t>
            </w:r>
            <w:r w:rsidRPr="0073216E">
              <w:rPr>
                <w:rFonts w:ascii="Times New Roman" w:eastAsia="Times New Roman" w:hAnsi="Times New Roman"/>
                <w:color w:val="000000"/>
                <w:lang w:val="en-GB" w:eastAsia="lv-LV"/>
              </w:rPr>
              <w:lastRenderedPageBreak/>
              <w:t>during the game, but they must be made between ends. However, from the third end onwards, if a complaint made about the boules of an opponent is proved to be unfounded, 3 points will be added to the score of the</w:t>
            </w:r>
            <w:r w:rsidRPr="0073216E">
              <w:rPr>
                <w:rFonts w:ascii="Times New Roman" w:eastAsia="Times New Roman" w:hAnsi="Times New Roman"/>
                <w:lang w:val="en-GB" w:eastAsia="lv-LV"/>
              </w:rPr>
              <w:t xml:space="preserve"> </w:t>
            </w:r>
            <w:r w:rsidRPr="0073216E">
              <w:rPr>
                <w:rFonts w:ascii="Times New Roman" w:eastAsia="Times New Roman" w:hAnsi="Times New Roman"/>
                <w:color w:val="000000"/>
                <w:lang w:val="en-GB" w:eastAsia="lv-LV"/>
              </w:rPr>
              <w:t>opponent.</w:t>
            </w:r>
          </w:p>
          <w:p w:rsidR="00C55C08" w:rsidRPr="0073216E" w:rsidRDefault="00C55C08">
            <w:pPr>
              <w:widowControl w:val="0"/>
              <w:shd w:val="clear" w:color="auto" w:fill="FFFFFF"/>
              <w:autoSpaceDE w:val="0"/>
              <w:spacing w:after="0" w:line="240" w:lineRule="auto"/>
              <w:rPr>
                <w:lang w:val="en-GB"/>
              </w:rPr>
            </w:pPr>
            <w:r w:rsidRPr="0073216E">
              <w:rPr>
                <w:rFonts w:ascii="Times New Roman" w:eastAsia="Times New Roman" w:hAnsi="Times New Roman"/>
                <w:color w:val="000000"/>
                <w:lang w:val="en-GB" w:eastAsia="lv-LV"/>
              </w:rPr>
              <w:t>The Umpire or the Jury may, at any time, require examination of the boules of one or several</w:t>
            </w:r>
            <w:r w:rsidRPr="0073216E">
              <w:rPr>
                <w:rFonts w:ascii="Times New Roman" w:eastAsia="Times New Roman" w:hAnsi="Times New Roman"/>
                <w:lang w:val="en-GB" w:eastAsia="lv-LV"/>
              </w:rPr>
              <w:t xml:space="preserve"> </w:t>
            </w:r>
            <w:r w:rsidRPr="0073216E">
              <w:rPr>
                <w:rFonts w:ascii="Times New Roman" w:eastAsia="Times New Roman" w:hAnsi="Times New Roman"/>
                <w:color w:val="000000"/>
                <w:lang w:val="en-GB" w:eastAsia="lv-LV"/>
              </w:rPr>
              <w:t>players.</w:t>
            </w:r>
          </w:p>
          <w:p w:rsidR="00C55C08" w:rsidRPr="0073216E" w:rsidRDefault="00C55C08">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AF4FF3" w:rsidRPr="0073216E" w:rsidRDefault="00C55C08" w:rsidP="00287095">
            <w:pPr>
              <w:widowControl w:val="0"/>
              <w:spacing w:after="0" w:line="240" w:lineRule="auto"/>
              <w:rPr>
                <w:b/>
              </w:rPr>
            </w:pPr>
            <w:r w:rsidRPr="0073216E">
              <w:rPr>
                <w:rFonts w:ascii="Times New Roman" w:hAnsi="Times New Roman"/>
                <w:b/>
              </w:rPr>
              <w:lastRenderedPageBreak/>
              <w:t>2. a) punkts. Sods par neatļautu bumbu izmantošanu</w:t>
            </w:r>
          </w:p>
          <w:p w:rsidR="00C55C08" w:rsidRPr="0073216E" w:rsidRDefault="00C55C08" w:rsidP="00287095">
            <w:pPr>
              <w:widowControl w:val="0"/>
              <w:spacing w:after="0" w:line="240" w:lineRule="auto"/>
              <w:jc w:val="both"/>
              <w:rPr>
                <w:b/>
              </w:rPr>
            </w:pPr>
            <w:r w:rsidRPr="0073216E">
              <w:rPr>
                <w:rFonts w:ascii="Times New Roman" w:hAnsi="Times New Roman"/>
              </w:rPr>
              <w:t xml:space="preserve">Spēlētājs, kas pārkāpj šo noteikumu 4. punktu, tiek nekavējoties diskvalificēts kopā ar šī spēlētāja komandas biedriem. </w:t>
            </w:r>
          </w:p>
          <w:p w:rsidR="00C55C08" w:rsidRPr="0073216E" w:rsidRDefault="00C55C08" w:rsidP="00287095">
            <w:pPr>
              <w:widowControl w:val="0"/>
              <w:spacing w:after="0" w:line="240" w:lineRule="auto"/>
              <w:jc w:val="both"/>
            </w:pPr>
            <w:r w:rsidRPr="0073216E">
              <w:rPr>
                <w:rFonts w:ascii="Times New Roman" w:hAnsi="Times New Roman"/>
              </w:rPr>
              <w:t xml:space="preserve">Ja bumbai nav veiktas patvarīgas izmaiņas, bet tā ir nolietota vai tai ir ražošanas procesā radušies defekti, tā neiztur oficiālo pārbaudi vai neatbilst augstāk 1., 2., un 3. punktā minētajiem noteikumiem, spēlētājam tā ir jānomaina. Spēlētājs var nomainīt arī visu bumbu komplektu. </w:t>
            </w:r>
          </w:p>
          <w:p w:rsidR="008D2185" w:rsidRDefault="00C55C08" w:rsidP="00287095">
            <w:pPr>
              <w:widowControl w:val="0"/>
              <w:spacing w:after="0" w:line="240" w:lineRule="auto"/>
              <w:jc w:val="both"/>
              <w:rPr>
                <w:rFonts w:ascii="Times New Roman" w:hAnsi="Times New Roman"/>
              </w:rPr>
            </w:pPr>
            <w:r w:rsidRPr="0073216E">
              <w:rPr>
                <w:rFonts w:ascii="Times New Roman" w:hAnsi="Times New Roman"/>
              </w:rPr>
              <w:t>Spēlētāju pretenzijas saistībā ar šiem trim punktiem ir pieļaujamas tikai pirms spēles sākuma. Līdz ar to spēlētāju interesēs ir nodrošināt, lai to bumbas un pretinieka bumbas atbilstu augstāk minētajiem noteikumiem.</w:t>
            </w:r>
          </w:p>
          <w:p w:rsidR="00C55C08" w:rsidRPr="0073216E" w:rsidRDefault="00C55C08" w:rsidP="00287095">
            <w:pPr>
              <w:widowControl w:val="0"/>
              <w:spacing w:after="0" w:line="240" w:lineRule="auto"/>
              <w:jc w:val="both"/>
            </w:pPr>
            <w:r w:rsidRPr="0073216E">
              <w:rPr>
                <w:rFonts w:ascii="Times New Roman" w:hAnsi="Times New Roman"/>
              </w:rPr>
              <w:t xml:space="preserve">Pretenzijas saistībā </w:t>
            </w:r>
            <w:r w:rsidRPr="009F08C0">
              <w:rPr>
                <w:rFonts w:ascii="Times New Roman" w:hAnsi="Times New Roman"/>
              </w:rPr>
              <w:t>ar 4</w:t>
            </w:r>
            <w:r w:rsidR="002B02CD" w:rsidRPr="009F08C0">
              <w:rPr>
                <w:rFonts w:ascii="Times New Roman" w:hAnsi="Times New Roman"/>
              </w:rPr>
              <w:t>) paragrāfu</w:t>
            </w:r>
            <w:r w:rsidR="002B02CD" w:rsidRPr="0073216E">
              <w:rPr>
                <w:rFonts w:ascii="Times New Roman" w:hAnsi="Times New Roman"/>
              </w:rPr>
              <w:t xml:space="preserve"> </w:t>
            </w:r>
            <w:r w:rsidRPr="0073216E">
              <w:rPr>
                <w:rFonts w:ascii="Times New Roman" w:hAnsi="Times New Roman"/>
              </w:rPr>
              <w:t xml:space="preserve">var </w:t>
            </w:r>
            <w:r w:rsidR="009F08C0">
              <w:rPr>
                <w:rFonts w:ascii="Times New Roman" w:hAnsi="Times New Roman"/>
              </w:rPr>
              <w:t>izvirzīt</w:t>
            </w:r>
            <w:r w:rsidRPr="0073216E">
              <w:rPr>
                <w:rFonts w:ascii="Times New Roman" w:hAnsi="Times New Roman"/>
              </w:rPr>
              <w:t xml:space="preserve"> jebkurā </w:t>
            </w:r>
            <w:r w:rsidRPr="0073216E">
              <w:rPr>
                <w:rFonts w:ascii="Times New Roman" w:hAnsi="Times New Roman"/>
              </w:rPr>
              <w:lastRenderedPageBreak/>
              <w:t>brīdī spēles gaitā, bet pirms izspēles beigām. Tomēr, sākot ar trešo izspēli, ja pretenzija pret pretinieka bumbām izrādās nepamatota, pie pretinieka rezultāta tiek pieskaitīti 3 punkti.</w:t>
            </w:r>
          </w:p>
          <w:p w:rsidR="009F08C0" w:rsidRDefault="009F08C0" w:rsidP="00287095">
            <w:pPr>
              <w:widowControl w:val="0"/>
              <w:spacing w:after="0" w:line="240" w:lineRule="auto"/>
              <w:jc w:val="both"/>
              <w:rPr>
                <w:rFonts w:ascii="Times New Roman" w:hAnsi="Times New Roman"/>
              </w:rPr>
            </w:pPr>
          </w:p>
          <w:p w:rsidR="00C55C08" w:rsidRPr="0073216E" w:rsidRDefault="00C55C08" w:rsidP="00287095">
            <w:pPr>
              <w:widowControl w:val="0"/>
              <w:spacing w:after="0" w:line="240" w:lineRule="auto"/>
              <w:jc w:val="both"/>
            </w:pPr>
            <w:r w:rsidRPr="0073216E">
              <w:rPr>
                <w:rFonts w:ascii="Times New Roman" w:hAnsi="Times New Roman"/>
              </w:rPr>
              <w:t>Spēles tiesnesis vai žūrija var jebkurā laikā pieprasīt viena vai vairāku spēlētāju bumbu pārbaudi.</w:t>
            </w:r>
          </w:p>
        </w:tc>
      </w:tr>
      <w:tr w:rsidR="00C55C08" w:rsidRPr="000330E8" w:rsidTr="00B11413">
        <w:trPr>
          <w:trHeight w:val="14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ind w:left="7"/>
              <w:rPr>
                <w:lang w:val="en-GB"/>
              </w:rPr>
            </w:pPr>
            <w:r w:rsidRPr="0073216E">
              <w:rPr>
                <w:rFonts w:ascii="Times New Roman" w:eastAsia="Times New Roman" w:hAnsi="Times New Roman"/>
                <w:b/>
                <w:bCs/>
                <w:color w:val="000000"/>
                <w:lang w:val="en-GB" w:eastAsia="lv-LV"/>
              </w:rPr>
              <w:lastRenderedPageBreak/>
              <w:t>Article 3, Approved jacks</w:t>
            </w:r>
          </w:p>
          <w:p w:rsidR="00C55C08" w:rsidRPr="0073216E" w:rsidRDefault="00C55C08">
            <w:pPr>
              <w:widowControl w:val="0"/>
              <w:shd w:val="clear" w:color="auto" w:fill="FFFFFF"/>
              <w:autoSpaceDE w:val="0"/>
              <w:spacing w:after="0" w:line="240" w:lineRule="auto"/>
              <w:ind w:left="14" w:right="14"/>
              <w:jc w:val="both"/>
              <w:rPr>
                <w:lang w:val="en-GB"/>
              </w:rPr>
            </w:pPr>
            <w:r w:rsidRPr="0073216E">
              <w:rPr>
                <w:rFonts w:ascii="Times New Roman" w:eastAsia="Times New Roman" w:hAnsi="Times New Roman"/>
                <w:color w:val="000000"/>
                <w:lang w:val="en-GB" w:eastAsia="lv-LV"/>
              </w:rPr>
              <w:t>Jacks are made of wood, or of a synthetic material bearing the manufacturer's mark and having obtained the FIPJP's approval in line with the precise specification relating to the required standards.</w:t>
            </w:r>
          </w:p>
          <w:p w:rsidR="00AF4FF3" w:rsidRPr="0073216E" w:rsidRDefault="00AF4FF3">
            <w:pPr>
              <w:widowControl w:val="0"/>
              <w:shd w:val="clear" w:color="auto" w:fill="FFFFFF"/>
              <w:autoSpaceDE w:val="0"/>
              <w:spacing w:after="0" w:line="240" w:lineRule="auto"/>
              <w:rPr>
                <w:rFonts w:ascii="Times New Roman" w:eastAsia="Times New Roman" w:hAnsi="Times New Roman"/>
                <w:color w:val="000000"/>
                <w:lang w:val="en-GB" w:eastAsia="lv-LV"/>
              </w:rPr>
            </w:pPr>
          </w:p>
          <w:p w:rsidR="00C55C08" w:rsidRPr="0073216E" w:rsidRDefault="00C55C08">
            <w:pPr>
              <w:widowControl w:val="0"/>
              <w:shd w:val="clear" w:color="auto" w:fill="FFFFFF"/>
              <w:autoSpaceDE w:val="0"/>
              <w:spacing w:after="0" w:line="240" w:lineRule="auto"/>
              <w:rPr>
                <w:lang w:val="en-GB"/>
              </w:rPr>
            </w:pPr>
            <w:r w:rsidRPr="0073216E">
              <w:rPr>
                <w:rFonts w:ascii="Times New Roman" w:eastAsia="Times New Roman" w:hAnsi="Times New Roman"/>
                <w:color w:val="000000"/>
                <w:lang w:val="en-GB" w:eastAsia="lv-LV"/>
              </w:rPr>
              <w:t>Their diameter must be 30mm (tolerance: + or -1 mm).</w:t>
            </w:r>
          </w:p>
          <w:p w:rsidR="00C55C08" w:rsidRPr="0073216E" w:rsidRDefault="00C55C08">
            <w:pPr>
              <w:widowControl w:val="0"/>
              <w:shd w:val="clear" w:color="auto" w:fill="FFFFFF"/>
              <w:autoSpaceDE w:val="0"/>
              <w:spacing w:after="0" w:line="240" w:lineRule="auto"/>
              <w:rPr>
                <w:lang w:val="en-GB"/>
              </w:rPr>
            </w:pPr>
            <w:r w:rsidRPr="0073216E">
              <w:rPr>
                <w:rFonts w:ascii="Times New Roman" w:eastAsia="Times New Roman" w:hAnsi="Times New Roman"/>
                <w:color w:val="000000"/>
                <w:lang w:val="en-GB" w:eastAsia="lv-LV"/>
              </w:rPr>
              <w:t>Their weight must be between 10 and 18 grams.</w:t>
            </w:r>
          </w:p>
          <w:p w:rsidR="00C55C08" w:rsidRPr="0073216E" w:rsidRDefault="00C55C08">
            <w:pPr>
              <w:widowControl w:val="0"/>
              <w:shd w:val="clear" w:color="auto" w:fill="FFFFFF"/>
              <w:autoSpaceDE w:val="0"/>
              <w:spacing w:after="0" w:line="240" w:lineRule="auto"/>
              <w:ind w:left="7" w:right="14"/>
              <w:jc w:val="both"/>
              <w:rPr>
                <w:lang w:val="en-GB"/>
              </w:rPr>
            </w:pPr>
            <w:r w:rsidRPr="0073216E">
              <w:rPr>
                <w:rFonts w:ascii="Times New Roman" w:eastAsia="Times New Roman" w:hAnsi="Times New Roman"/>
                <w:color w:val="000000"/>
                <w:lang w:val="en-GB" w:eastAsia="lv-LV"/>
              </w:rPr>
              <w:t>Painted jacks are authorised, but at no time must they, nor the jacks made of wood, be capable of being picked up with a magnet.</w:t>
            </w:r>
          </w:p>
          <w:p w:rsidR="00C55C08" w:rsidRPr="0073216E" w:rsidRDefault="00C55C08">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pPr>
            <w:r w:rsidRPr="0073216E">
              <w:rPr>
                <w:rFonts w:ascii="Times New Roman" w:hAnsi="Times New Roman"/>
                <w:b/>
                <w:bCs/>
              </w:rPr>
              <w:t xml:space="preserve">3. punkts. Apstiprinātie </w:t>
            </w:r>
            <w:proofErr w:type="spellStart"/>
            <w:r w:rsidRPr="0073216E">
              <w:rPr>
                <w:rFonts w:ascii="Times New Roman" w:hAnsi="Times New Roman"/>
                <w:b/>
                <w:bCs/>
              </w:rPr>
              <w:t>košoneti</w:t>
            </w:r>
            <w:proofErr w:type="spellEnd"/>
          </w:p>
          <w:p w:rsidR="00C55C08" w:rsidRPr="0073216E" w:rsidRDefault="00C55C08" w:rsidP="00287095">
            <w:pPr>
              <w:widowControl w:val="0"/>
              <w:spacing w:after="0" w:line="240" w:lineRule="auto"/>
              <w:jc w:val="both"/>
            </w:pPr>
            <w:proofErr w:type="spellStart"/>
            <w:r w:rsidRPr="0073216E">
              <w:rPr>
                <w:rFonts w:ascii="Times New Roman" w:hAnsi="Times New Roman"/>
              </w:rPr>
              <w:t>Košoneti</w:t>
            </w:r>
            <w:proofErr w:type="spellEnd"/>
            <w:r w:rsidRPr="0073216E">
              <w:rPr>
                <w:rFonts w:ascii="Times New Roman" w:hAnsi="Times New Roman"/>
              </w:rPr>
              <w:t xml:space="preserve"> (mazās bumbiņas) tiek izgatavot</w:t>
            </w:r>
            <w:r w:rsidR="009F08C0">
              <w:rPr>
                <w:rFonts w:ascii="Times New Roman" w:hAnsi="Times New Roman"/>
              </w:rPr>
              <w:t>i</w:t>
            </w:r>
            <w:r w:rsidRPr="0073216E">
              <w:rPr>
                <w:rFonts w:ascii="Times New Roman" w:hAnsi="Times New Roman"/>
              </w:rPr>
              <w:t xml:space="preserve"> no koka vai sintētiska materiāla, uz </w:t>
            </w:r>
            <w:r w:rsidRPr="009F08C0">
              <w:rPr>
                <w:rFonts w:ascii="Times New Roman" w:hAnsi="Times New Roman"/>
              </w:rPr>
              <w:t>t</w:t>
            </w:r>
            <w:r w:rsidR="009F08C0">
              <w:rPr>
                <w:rFonts w:ascii="Times New Roman" w:hAnsi="Times New Roman"/>
              </w:rPr>
              <w:t>iem</w:t>
            </w:r>
            <w:r w:rsidRPr="0073216E">
              <w:rPr>
                <w:rFonts w:ascii="Times New Roman" w:hAnsi="Times New Roman"/>
              </w:rPr>
              <w:t xml:space="preserve"> jābūt ražotāja marķējumam. </w:t>
            </w:r>
            <w:proofErr w:type="spellStart"/>
            <w:r w:rsidRPr="0073216E">
              <w:rPr>
                <w:rFonts w:ascii="Times New Roman" w:hAnsi="Times New Roman"/>
              </w:rPr>
              <w:t>Košonetiem</w:t>
            </w:r>
            <w:proofErr w:type="spellEnd"/>
            <w:r w:rsidRPr="0073216E">
              <w:rPr>
                <w:rFonts w:ascii="Times New Roman" w:hAnsi="Times New Roman"/>
              </w:rPr>
              <w:t xml:space="preserve"> nepieciešams FIPJP Federācijas apstiprinājums par to atbilstību precīzām specifikācijām saskaņā ar noteiktajiem standartiem. </w:t>
            </w:r>
          </w:p>
          <w:p w:rsidR="00C55C08" w:rsidRPr="0073216E" w:rsidRDefault="00C55C08" w:rsidP="00287095">
            <w:pPr>
              <w:widowControl w:val="0"/>
              <w:spacing w:after="0" w:line="240" w:lineRule="auto"/>
              <w:jc w:val="both"/>
            </w:pPr>
            <w:proofErr w:type="spellStart"/>
            <w:r w:rsidRPr="0073216E">
              <w:rPr>
                <w:rFonts w:ascii="Times New Roman" w:hAnsi="Times New Roman"/>
              </w:rPr>
              <w:t>Košonetu</w:t>
            </w:r>
            <w:proofErr w:type="spellEnd"/>
            <w:r w:rsidRPr="0073216E">
              <w:rPr>
                <w:rFonts w:ascii="Times New Roman" w:hAnsi="Times New Roman"/>
              </w:rPr>
              <w:t xml:space="preserve"> diametram jābūt 30 mm (ar ±1 mm pielaidi). </w:t>
            </w:r>
          </w:p>
          <w:p w:rsidR="00C55C08" w:rsidRPr="0073216E" w:rsidRDefault="00C55C08" w:rsidP="00287095">
            <w:pPr>
              <w:widowControl w:val="0"/>
              <w:spacing w:after="0" w:line="240" w:lineRule="auto"/>
              <w:jc w:val="both"/>
              <w:rPr>
                <w:rFonts w:ascii="Times New Roman" w:hAnsi="Times New Roman"/>
              </w:rPr>
            </w:pPr>
            <w:proofErr w:type="spellStart"/>
            <w:r w:rsidRPr="0073216E">
              <w:rPr>
                <w:rFonts w:ascii="Times New Roman" w:hAnsi="Times New Roman"/>
              </w:rPr>
              <w:t>Košonetu</w:t>
            </w:r>
            <w:proofErr w:type="spellEnd"/>
            <w:r w:rsidRPr="0073216E">
              <w:rPr>
                <w:rFonts w:ascii="Times New Roman" w:hAnsi="Times New Roman"/>
              </w:rPr>
              <w:t xml:space="preserve"> svaram jābūt robežās no 10 līdz 18 g. Ir atļauts izmantot krāsotus </w:t>
            </w:r>
            <w:proofErr w:type="spellStart"/>
            <w:r w:rsidRPr="0073216E">
              <w:rPr>
                <w:rFonts w:ascii="Times New Roman" w:hAnsi="Times New Roman"/>
              </w:rPr>
              <w:t>košonetus</w:t>
            </w:r>
            <w:proofErr w:type="spellEnd"/>
            <w:r w:rsidRPr="0073216E">
              <w:rPr>
                <w:rFonts w:ascii="Times New Roman" w:hAnsi="Times New Roman"/>
              </w:rPr>
              <w:t xml:space="preserve">. Nedrīkst izmantot no sintētiska materiāla vai koka izgatavotus </w:t>
            </w:r>
            <w:proofErr w:type="spellStart"/>
            <w:r w:rsidRPr="0073216E">
              <w:rPr>
                <w:rFonts w:ascii="Times New Roman" w:hAnsi="Times New Roman"/>
              </w:rPr>
              <w:t>košonetus</w:t>
            </w:r>
            <w:proofErr w:type="spellEnd"/>
            <w:r w:rsidRPr="0073216E">
              <w:rPr>
                <w:rFonts w:ascii="Times New Roman" w:hAnsi="Times New Roman"/>
              </w:rPr>
              <w:t xml:space="preserve">, </w:t>
            </w:r>
            <w:r w:rsidR="009F08C0">
              <w:rPr>
                <w:rFonts w:ascii="Times New Roman" w:hAnsi="Times New Roman"/>
              </w:rPr>
              <w:t xml:space="preserve">ko </w:t>
            </w:r>
            <w:r w:rsidRPr="0073216E">
              <w:rPr>
                <w:rFonts w:ascii="Times New Roman" w:hAnsi="Times New Roman"/>
              </w:rPr>
              <w:t>var pacelt no zemes ar magnētu.</w:t>
            </w:r>
          </w:p>
          <w:p w:rsidR="00AF4FF3" w:rsidRPr="0073216E" w:rsidRDefault="00AF4FF3" w:rsidP="00287095">
            <w:pPr>
              <w:widowControl w:val="0"/>
              <w:spacing w:after="0" w:line="240" w:lineRule="auto"/>
            </w:pPr>
          </w:p>
        </w:tc>
      </w:tr>
      <w:tr w:rsidR="00C55C08" w:rsidTr="00B11413">
        <w:trPr>
          <w:trHeight w:val="14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ind w:left="7"/>
              <w:rPr>
                <w:lang w:val="en-GB"/>
              </w:rPr>
            </w:pPr>
            <w:r w:rsidRPr="0073216E">
              <w:rPr>
                <w:rFonts w:ascii="Times New Roman" w:eastAsia="Times New Roman" w:hAnsi="Times New Roman"/>
                <w:b/>
                <w:bCs/>
                <w:color w:val="000000"/>
                <w:lang w:val="en-GB" w:eastAsia="lv-LV"/>
              </w:rPr>
              <w:t>Article 4, Licences</w:t>
            </w:r>
          </w:p>
          <w:p w:rsidR="00C55C08" w:rsidRPr="0073216E" w:rsidRDefault="00C55C08">
            <w:pPr>
              <w:widowControl w:val="0"/>
              <w:shd w:val="clear" w:color="auto" w:fill="FFFFFF"/>
              <w:autoSpaceDE w:val="0"/>
              <w:spacing w:after="0" w:line="240" w:lineRule="auto"/>
              <w:ind w:right="14"/>
              <w:jc w:val="both"/>
              <w:rPr>
                <w:lang w:val="en-GB"/>
              </w:rPr>
            </w:pPr>
            <w:r w:rsidRPr="0073216E">
              <w:rPr>
                <w:rFonts w:ascii="Times New Roman" w:eastAsia="Times New Roman" w:hAnsi="Times New Roman"/>
                <w:color w:val="000000"/>
                <w:lang w:val="en-GB" w:eastAsia="lv-LV"/>
              </w:rPr>
              <w:t>To be registered in a competition each player must present their licence, or, in accordance with the rules of their federation, a document proving their identity, and that they are a member of that federation.</w:t>
            </w:r>
          </w:p>
          <w:p w:rsidR="00C55C08" w:rsidRPr="0073216E" w:rsidRDefault="00C55C08">
            <w:pPr>
              <w:spacing w:after="0" w:line="240" w:lineRule="auto"/>
              <w:rPr>
                <w:rFonts w:ascii="Times New Roman" w:eastAsia="Times New Roman" w:hAnsi="Times New Roman"/>
                <w:color w:val="000000"/>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pPr>
            <w:r w:rsidRPr="0073216E">
              <w:rPr>
                <w:rFonts w:ascii="Times New Roman" w:hAnsi="Times New Roman"/>
                <w:b/>
                <w:bCs/>
              </w:rPr>
              <w:t>4. punkts. Licence</w:t>
            </w:r>
          </w:p>
          <w:p w:rsidR="00C55C08" w:rsidRPr="0073216E" w:rsidRDefault="00C55C08" w:rsidP="00287095">
            <w:pPr>
              <w:widowControl w:val="0"/>
              <w:spacing w:after="0" w:line="240" w:lineRule="auto"/>
              <w:jc w:val="both"/>
            </w:pPr>
            <w:r w:rsidRPr="0073216E">
              <w:rPr>
                <w:rFonts w:ascii="Times New Roman" w:hAnsi="Times New Roman"/>
              </w:rPr>
              <w:t xml:space="preserve">Pirms sacensību sākuma ikvienam spēlētājam ir jāuzrāda licence vai, saskaņā ar attiecīgās federācijas noteikumiem, dokuments, kas apliecina personu un to, ka šis spēlētājs ir federācijas biedrs. </w:t>
            </w:r>
          </w:p>
        </w:tc>
      </w:tr>
      <w:tr w:rsidR="00C55C08" w:rsidTr="00B11413">
        <w:trPr>
          <w:trHeight w:val="14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ind w:left="14"/>
              <w:jc w:val="center"/>
              <w:rPr>
                <w:lang w:val="en-GB"/>
              </w:rPr>
            </w:pPr>
            <w:r w:rsidRPr="0073216E">
              <w:rPr>
                <w:rFonts w:ascii="Times New Roman" w:eastAsia="Times New Roman" w:hAnsi="Times New Roman"/>
                <w:b/>
                <w:bCs/>
                <w:color w:val="000000"/>
                <w:lang w:val="en-GB" w:eastAsia="lv-LV"/>
              </w:rPr>
              <w:t>PLAY</w:t>
            </w:r>
          </w:p>
          <w:p w:rsidR="00C55C08" w:rsidRPr="0073216E" w:rsidRDefault="00C55C08">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jc w:val="center"/>
            </w:pPr>
            <w:r w:rsidRPr="0073216E">
              <w:rPr>
                <w:rFonts w:ascii="Times New Roman" w:hAnsi="Times New Roman"/>
                <w:b/>
                <w:bCs/>
              </w:rPr>
              <w:t>SPĒLES NORISE</w:t>
            </w:r>
          </w:p>
        </w:tc>
      </w:tr>
      <w:tr w:rsidR="00C55C08" w:rsidRPr="000330E8" w:rsidTr="00B11413">
        <w:trPr>
          <w:trHeight w:val="14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ind w:left="7"/>
              <w:rPr>
                <w:lang w:val="en-GB"/>
              </w:rPr>
            </w:pPr>
            <w:r w:rsidRPr="0073216E">
              <w:rPr>
                <w:rFonts w:ascii="Times New Roman" w:eastAsia="Times New Roman" w:hAnsi="Times New Roman"/>
                <w:b/>
                <w:bCs/>
                <w:color w:val="000000"/>
                <w:lang w:val="en-GB" w:eastAsia="lv-LV"/>
              </w:rPr>
              <w:t>Article 5, Area of play and terrain rules</w:t>
            </w:r>
          </w:p>
          <w:p w:rsidR="00C55C08" w:rsidRPr="0073216E" w:rsidRDefault="00C55C08">
            <w:pPr>
              <w:widowControl w:val="0"/>
              <w:shd w:val="clear" w:color="auto" w:fill="FFFFFF"/>
              <w:autoSpaceDE w:val="0"/>
              <w:spacing w:after="0" w:line="240" w:lineRule="auto"/>
              <w:ind w:right="7"/>
              <w:jc w:val="both"/>
              <w:rPr>
                <w:lang w:val="en-GB"/>
              </w:rPr>
            </w:pPr>
            <w:proofErr w:type="spellStart"/>
            <w:r w:rsidRPr="0073216E">
              <w:rPr>
                <w:rFonts w:ascii="Times New Roman" w:eastAsia="Times New Roman" w:hAnsi="Times New Roman"/>
                <w:color w:val="000000"/>
                <w:lang w:val="en-GB" w:eastAsia="lv-LV"/>
              </w:rPr>
              <w:t>Petanque</w:t>
            </w:r>
            <w:proofErr w:type="spellEnd"/>
            <w:r w:rsidRPr="0073216E">
              <w:rPr>
                <w:rFonts w:ascii="Times New Roman" w:eastAsia="Times New Roman" w:hAnsi="Times New Roman"/>
                <w:color w:val="000000"/>
                <w:lang w:val="en-GB" w:eastAsia="lv-LV"/>
              </w:rPr>
              <w:t xml:space="preserve"> is played on any surface. However, by the decision of the Organising Committee or the Umpire, the teams may be asked to play on a marked and defined terrain. In this case, the terrain for National Championships and International Competitions, must have the following minimum dimensions: 15m long x4m wide.</w:t>
            </w:r>
          </w:p>
          <w:p w:rsidR="00C55C08" w:rsidRPr="0073216E" w:rsidRDefault="00C55C08">
            <w:pPr>
              <w:widowControl w:val="0"/>
              <w:shd w:val="clear" w:color="auto" w:fill="FFFFFF"/>
              <w:autoSpaceDE w:val="0"/>
              <w:spacing w:after="0" w:line="240" w:lineRule="auto"/>
              <w:ind w:left="14" w:right="14"/>
              <w:jc w:val="both"/>
              <w:rPr>
                <w:lang w:val="en-GB"/>
              </w:rPr>
            </w:pPr>
            <w:r w:rsidRPr="0073216E">
              <w:rPr>
                <w:rFonts w:ascii="Times New Roman" w:eastAsia="Times New Roman" w:hAnsi="Times New Roman"/>
                <w:color w:val="000000"/>
                <w:lang w:val="en-GB" w:eastAsia="lv-LV"/>
              </w:rPr>
              <w:t>For other competitions, the Federations may permit variations relative to these minimum dimensions, subject to them not being below 12m x 3m.</w:t>
            </w:r>
          </w:p>
          <w:p w:rsidR="00C55C08" w:rsidRPr="0073216E" w:rsidRDefault="00C55C08">
            <w:pPr>
              <w:widowControl w:val="0"/>
              <w:shd w:val="clear" w:color="auto" w:fill="FFFFFF"/>
              <w:autoSpaceDE w:val="0"/>
              <w:spacing w:after="0" w:line="240" w:lineRule="auto"/>
              <w:ind w:left="7" w:right="7"/>
              <w:jc w:val="both"/>
              <w:rPr>
                <w:lang w:val="en-GB"/>
              </w:rPr>
            </w:pPr>
            <w:r w:rsidRPr="0073216E">
              <w:rPr>
                <w:rFonts w:ascii="Times New Roman" w:eastAsia="Times New Roman" w:hAnsi="Times New Roman"/>
                <w:color w:val="000000"/>
                <w:lang w:val="en-GB" w:eastAsia="lv-LV"/>
              </w:rPr>
              <w:t>A playing area comprises of an indeterminate number of lanes defined by strings, the size of which must not interfere with the course of play. These strings marking separate lanes are not dead ball lines except for those marking the end of the lane and the exterior of the terrain.</w:t>
            </w:r>
          </w:p>
          <w:p w:rsidR="00C55C08" w:rsidRPr="0073216E" w:rsidRDefault="00C55C08">
            <w:pPr>
              <w:widowControl w:val="0"/>
              <w:shd w:val="clear" w:color="auto" w:fill="FFFFFF"/>
              <w:autoSpaceDE w:val="0"/>
              <w:spacing w:after="0" w:line="240" w:lineRule="auto"/>
              <w:ind w:left="14" w:right="7"/>
              <w:jc w:val="both"/>
              <w:rPr>
                <w:lang w:val="en-GB"/>
              </w:rPr>
            </w:pPr>
            <w:r w:rsidRPr="0073216E">
              <w:rPr>
                <w:rFonts w:ascii="Times New Roman" w:eastAsia="Times New Roman" w:hAnsi="Times New Roman"/>
                <w:color w:val="000000"/>
                <w:lang w:val="en-GB" w:eastAsia="lv-LV"/>
              </w:rPr>
              <w:t>When the lanes are placed end to end, the end lines connecting the lanes are dead ball lines.</w:t>
            </w:r>
          </w:p>
          <w:p w:rsidR="00C55C08" w:rsidRPr="0073216E" w:rsidRDefault="00C55C08">
            <w:pPr>
              <w:widowControl w:val="0"/>
              <w:shd w:val="clear" w:color="auto" w:fill="FFFFFF"/>
              <w:autoSpaceDE w:val="0"/>
              <w:spacing w:after="0" w:line="240" w:lineRule="auto"/>
              <w:ind w:left="14" w:right="36"/>
              <w:jc w:val="both"/>
              <w:rPr>
                <w:lang w:val="en-GB"/>
              </w:rPr>
            </w:pPr>
            <w:r w:rsidRPr="0073216E">
              <w:rPr>
                <w:rFonts w:ascii="Times New Roman" w:eastAsia="Times New Roman" w:hAnsi="Times New Roman"/>
                <w:color w:val="000000"/>
                <w:lang w:val="en-GB" w:eastAsia="lv-LV"/>
              </w:rPr>
              <w:t>When the terrains of play are enclosed by barriers, these must be a minimum distance of 1 metre from the exterior line of the playing area.</w:t>
            </w:r>
          </w:p>
          <w:p w:rsidR="00C55C08" w:rsidRPr="0073216E" w:rsidRDefault="00C55C08">
            <w:pPr>
              <w:widowControl w:val="0"/>
              <w:shd w:val="clear" w:color="auto" w:fill="FFFFFF"/>
              <w:autoSpaceDE w:val="0"/>
              <w:spacing w:after="0" w:line="240" w:lineRule="auto"/>
              <w:ind w:left="14" w:right="14"/>
              <w:jc w:val="both"/>
              <w:rPr>
                <w:lang w:val="en-GB"/>
              </w:rPr>
            </w:pPr>
            <w:r w:rsidRPr="0073216E">
              <w:rPr>
                <w:rFonts w:ascii="Times New Roman" w:eastAsia="Times New Roman" w:hAnsi="Times New Roman"/>
                <w:color w:val="000000"/>
                <w:lang w:val="en-GB" w:eastAsia="lv-LV"/>
              </w:rPr>
              <w:t>Games are played to 13 points, with the possibility of leagues and qualifying heats being played to 11 points.</w:t>
            </w:r>
          </w:p>
          <w:p w:rsidR="00C55C08" w:rsidRPr="0073216E" w:rsidRDefault="00C55C08">
            <w:pPr>
              <w:widowControl w:val="0"/>
              <w:shd w:val="clear" w:color="auto" w:fill="FFFFFF"/>
              <w:autoSpaceDE w:val="0"/>
              <w:spacing w:after="0" w:line="240" w:lineRule="auto"/>
              <w:ind w:left="22" w:right="7"/>
              <w:jc w:val="both"/>
              <w:rPr>
                <w:lang w:val="en-GB"/>
              </w:rPr>
            </w:pPr>
            <w:r w:rsidRPr="0073216E">
              <w:rPr>
                <w:rFonts w:ascii="Times New Roman" w:eastAsia="Times New Roman" w:hAnsi="Times New Roman"/>
                <w:color w:val="000000"/>
                <w:lang w:val="en-GB" w:eastAsia="lv-LV"/>
              </w:rPr>
              <w:t>Some competitions can be organised within time limits. These must always be played within marked lanes and all the lines marking these lanes are dead ball lines.</w:t>
            </w:r>
          </w:p>
          <w:p w:rsidR="00C55C08" w:rsidRPr="0073216E" w:rsidRDefault="00C55C08">
            <w:pPr>
              <w:spacing w:after="0" w:line="240" w:lineRule="auto"/>
              <w:rPr>
                <w:rFonts w:ascii="Times New Roman" w:eastAsia="Times New Roman" w:hAnsi="Times New Roman"/>
                <w:color w:val="000000"/>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pPr>
            <w:r w:rsidRPr="0073216E">
              <w:rPr>
                <w:rFonts w:ascii="Times New Roman" w:hAnsi="Times New Roman"/>
                <w:b/>
                <w:bCs/>
              </w:rPr>
              <w:t>5. punkts. Spēles teritorija un noteikumi laukumā</w:t>
            </w:r>
          </w:p>
          <w:p w:rsidR="00C55C08" w:rsidRPr="0073216E" w:rsidRDefault="00C55C08" w:rsidP="00287095">
            <w:pPr>
              <w:widowControl w:val="0"/>
              <w:spacing w:after="0" w:line="240" w:lineRule="auto"/>
              <w:jc w:val="both"/>
            </w:pPr>
            <w:proofErr w:type="spellStart"/>
            <w:r w:rsidRPr="0073216E">
              <w:rPr>
                <w:rFonts w:ascii="Times New Roman" w:hAnsi="Times New Roman"/>
              </w:rPr>
              <w:t>Petanku</w:t>
            </w:r>
            <w:proofErr w:type="spellEnd"/>
            <w:r w:rsidRPr="0073216E">
              <w:rPr>
                <w:rFonts w:ascii="Times New Roman" w:hAnsi="Times New Roman"/>
              </w:rPr>
              <w:t xml:space="preserve"> var spēlēt uz jebkuras virsmas. Tomēr, saskaņā ar org</w:t>
            </w:r>
            <w:r w:rsidR="001545C2">
              <w:rPr>
                <w:rFonts w:ascii="Times New Roman" w:hAnsi="Times New Roman"/>
              </w:rPr>
              <w:t xml:space="preserve">anizācijas </w:t>
            </w:r>
            <w:r w:rsidRPr="0073216E">
              <w:rPr>
                <w:rFonts w:ascii="Times New Roman" w:hAnsi="Times New Roman"/>
              </w:rPr>
              <w:t xml:space="preserve">komitejas vai spēles tiesneša lēmumu, komandas var lūgt spēlēt konkrētā iezīmētā laukumā. Šādā gadījumā nacionālajiem čempionātiem un starptautiskām sacensībām ir jānorit laukumā, kura minimālie izmēri ir 15x4 m (garums x platums). </w:t>
            </w:r>
          </w:p>
          <w:p w:rsidR="001545C2" w:rsidRDefault="001545C2" w:rsidP="00287095">
            <w:pPr>
              <w:widowControl w:val="0"/>
              <w:spacing w:after="0" w:line="240" w:lineRule="auto"/>
              <w:jc w:val="both"/>
              <w:rPr>
                <w:rFonts w:ascii="Times New Roman" w:hAnsi="Times New Roman"/>
              </w:rPr>
            </w:pPr>
          </w:p>
          <w:p w:rsidR="00C55C08" w:rsidRPr="0073216E" w:rsidRDefault="00C55C08" w:rsidP="00287095">
            <w:pPr>
              <w:widowControl w:val="0"/>
              <w:spacing w:after="0" w:line="240" w:lineRule="auto"/>
              <w:jc w:val="both"/>
            </w:pPr>
            <w:r w:rsidRPr="0073216E">
              <w:rPr>
                <w:rFonts w:ascii="Times New Roman" w:hAnsi="Times New Roman"/>
              </w:rPr>
              <w:t>Citās sacensībās federācijas var pieļaut izmaiņas šajos minimālajos izmēros, tomēr laukums nedrīkst būt mazāks par 12x3 m (garums x platums).</w:t>
            </w:r>
          </w:p>
          <w:p w:rsidR="00C55C08" w:rsidRPr="0073216E" w:rsidRDefault="00C55C08" w:rsidP="00287095">
            <w:pPr>
              <w:widowControl w:val="0"/>
              <w:spacing w:after="0" w:line="240" w:lineRule="auto"/>
              <w:jc w:val="both"/>
            </w:pPr>
            <w:r w:rsidRPr="0073216E">
              <w:rPr>
                <w:rFonts w:ascii="Times New Roman" w:hAnsi="Times New Roman"/>
              </w:rPr>
              <w:t xml:space="preserve">Spēles teritorija sastāv no celiņiem nenoteiktā skaitā, kas ir norobežoti viens no otra ar auklu. Auklas izmēri nedrīkst traucēt spēles norisei. Aukla, ar kuru ir atzīmēti celiņu sāni, nav auta līnija. Celiņa gala līnija un spēles laukuma ārmalas līnija ir auta līnijas. </w:t>
            </w:r>
          </w:p>
          <w:p w:rsidR="00C55C08" w:rsidRPr="0073216E" w:rsidRDefault="00C55C08" w:rsidP="00287095">
            <w:pPr>
              <w:widowControl w:val="0"/>
              <w:spacing w:after="0" w:line="240" w:lineRule="auto"/>
              <w:jc w:val="both"/>
            </w:pPr>
            <w:r w:rsidRPr="0073216E">
              <w:rPr>
                <w:rFonts w:ascii="Times New Roman" w:hAnsi="Times New Roman"/>
              </w:rPr>
              <w:t xml:space="preserve">Ja celiņi ir izvietoti galā viens aiz otra, tad celiņus savienojošās gala līnijas ir auta līnijas. </w:t>
            </w:r>
          </w:p>
          <w:p w:rsidR="00C55C08" w:rsidRPr="0073216E" w:rsidRDefault="00C55C08" w:rsidP="00287095">
            <w:pPr>
              <w:widowControl w:val="0"/>
              <w:spacing w:after="0" w:line="240" w:lineRule="auto"/>
              <w:jc w:val="both"/>
            </w:pPr>
            <w:r w:rsidRPr="0073216E">
              <w:rPr>
                <w:rFonts w:ascii="Times New Roman" w:hAnsi="Times New Roman"/>
              </w:rPr>
              <w:t>Ja spēļu laukums tiek norobežots ar barjerām, tās jānovieto ne mazāk kā 1 metra attālumā no spēles laukuma ārmalas līnijas.</w:t>
            </w:r>
          </w:p>
          <w:p w:rsidR="00C55C08" w:rsidRPr="0073216E" w:rsidRDefault="00C55C08" w:rsidP="00287095">
            <w:pPr>
              <w:widowControl w:val="0"/>
              <w:spacing w:after="0" w:line="240" w:lineRule="auto"/>
              <w:jc w:val="both"/>
            </w:pPr>
            <w:r w:rsidRPr="0073216E">
              <w:rPr>
                <w:rFonts w:ascii="Times New Roman" w:hAnsi="Times New Roman"/>
              </w:rPr>
              <w:t>Spēle tiek spēlēta līdz 13 punktiem. Līgu un kvalifikācijas spēļu gadījumā spēle var noritēt līdz 11 punktiem.</w:t>
            </w:r>
          </w:p>
          <w:p w:rsidR="00C55C08" w:rsidRPr="0073216E" w:rsidRDefault="00C55C08" w:rsidP="00287095">
            <w:pPr>
              <w:widowControl w:val="0"/>
              <w:spacing w:after="0" w:line="240" w:lineRule="auto"/>
              <w:jc w:val="both"/>
            </w:pPr>
            <w:r w:rsidRPr="0073216E">
              <w:rPr>
                <w:rFonts w:ascii="Times New Roman" w:hAnsi="Times New Roman"/>
              </w:rPr>
              <w:t>Dažas sacensības var organizēt ar laika kontroli. Šādām sacensībām jānorit iezīmētu celiņu robežās un visas celiņu malu līnijas ir auta līnijas.</w:t>
            </w:r>
          </w:p>
        </w:tc>
      </w:tr>
      <w:tr w:rsidR="00C55C08" w:rsidRPr="000330E8" w:rsidTr="00B11413">
        <w:trPr>
          <w:trHeight w:val="14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rPr>
                <w:lang w:val="en-GB"/>
              </w:rPr>
            </w:pPr>
            <w:r w:rsidRPr="0073216E">
              <w:rPr>
                <w:rFonts w:ascii="Times New Roman" w:eastAsia="Times New Roman" w:hAnsi="Times New Roman"/>
                <w:b/>
                <w:bCs/>
                <w:color w:val="000000"/>
                <w:lang w:val="en-GB" w:eastAsia="lv-LV"/>
              </w:rPr>
              <w:t>Article 6, Start of play and rules regarding the circle</w:t>
            </w:r>
          </w:p>
          <w:p w:rsidR="005F0304" w:rsidRDefault="005F0304">
            <w:pPr>
              <w:widowControl w:val="0"/>
              <w:shd w:val="clear" w:color="auto" w:fill="FFFFFF"/>
              <w:autoSpaceDE w:val="0"/>
              <w:spacing w:after="0" w:line="240" w:lineRule="auto"/>
              <w:ind w:left="14" w:right="14"/>
              <w:jc w:val="both"/>
              <w:rPr>
                <w:rFonts w:ascii="Times New Roman" w:eastAsia="Times New Roman" w:hAnsi="Times New Roman"/>
                <w:color w:val="000000"/>
                <w:lang w:val="en-GB" w:eastAsia="lv-LV"/>
              </w:rPr>
            </w:pPr>
          </w:p>
          <w:p w:rsidR="00C55C08" w:rsidRPr="0073216E" w:rsidRDefault="00C55C08">
            <w:pPr>
              <w:widowControl w:val="0"/>
              <w:shd w:val="clear" w:color="auto" w:fill="FFFFFF"/>
              <w:autoSpaceDE w:val="0"/>
              <w:spacing w:after="0" w:line="240" w:lineRule="auto"/>
              <w:ind w:left="14" w:right="14"/>
              <w:jc w:val="both"/>
              <w:rPr>
                <w:lang w:val="en-GB"/>
              </w:rPr>
            </w:pPr>
            <w:r w:rsidRPr="0073216E">
              <w:rPr>
                <w:rFonts w:ascii="Times New Roman" w:eastAsia="Times New Roman" w:hAnsi="Times New Roman"/>
                <w:color w:val="000000"/>
                <w:lang w:val="en-GB" w:eastAsia="lv-LV"/>
              </w:rPr>
              <w:t>The players must draw lots (toss a coin) to decide which team will choose the terrain, if it has not been allocated by the organisers, and to be the first to throw the jack.</w:t>
            </w:r>
          </w:p>
          <w:p w:rsidR="00C55C08" w:rsidRPr="0073216E" w:rsidRDefault="00C55C08">
            <w:pPr>
              <w:widowControl w:val="0"/>
              <w:shd w:val="clear" w:color="auto" w:fill="FFFFFF"/>
              <w:autoSpaceDE w:val="0"/>
              <w:spacing w:after="0" w:line="240" w:lineRule="auto"/>
              <w:ind w:left="7" w:right="22"/>
              <w:jc w:val="both"/>
              <w:rPr>
                <w:lang w:val="en-GB"/>
              </w:rPr>
            </w:pPr>
            <w:r w:rsidRPr="0073216E">
              <w:rPr>
                <w:rFonts w:ascii="Times New Roman" w:eastAsia="Times New Roman" w:hAnsi="Times New Roman"/>
                <w:color w:val="000000"/>
                <w:lang w:val="en-GB" w:eastAsia="lv-LV"/>
              </w:rPr>
              <w:lastRenderedPageBreak/>
              <w:t>If the lane has been designated by the organisers, the jack must be thrown on this lane. The teams concerned must not go to a different lane without the Umpire's permission.</w:t>
            </w:r>
          </w:p>
          <w:p w:rsidR="00C55C08" w:rsidRPr="0073216E" w:rsidRDefault="00C55C08">
            <w:pPr>
              <w:widowControl w:val="0"/>
              <w:shd w:val="clear" w:color="auto" w:fill="FFFFFF"/>
              <w:autoSpaceDE w:val="0"/>
              <w:spacing w:after="0" w:line="240" w:lineRule="auto"/>
              <w:ind w:left="7" w:right="14"/>
              <w:jc w:val="both"/>
              <w:rPr>
                <w:lang w:val="en-GB"/>
              </w:rPr>
            </w:pPr>
            <w:r w:rsidRPr="0073216E">
              <w:rPr>
                <w:rFonts w:ascii="Times New Roman" w:eastAsia="Times New Roman" w:hAnsi="Times New Roman"/>
                <w:color w:val="000000"/>
                <w:lang w:val="en-GB" w:eastAsia="lv-LV"/>
              </w:rPr>
              <w:t>Any member of the team winning the draw chooses the starting point and traces or places a circle on the ground. However, a drawn circle may not measure less than 35cm or more than 50cm in diameter and be of a size that the feet of each player can fit entirely inside it.</w:t>
            </w:r>
          </w:p>
          <w:p w:rsidR="00AF4FF3" w:rsidRPr="0073216E" w:rsidRDefault="00AF4FF3">
            <w:pPr>
              <w:widowControl w:val="0"/>
              <w:shd w:val="clear" w:color="auto" w:fill="FFFFFF"/>
              <w:autoSpaceDE w:val="0"/>
              <w:spacing w:after="0" w:line="240" w:lineRule="auto"/>
              <w:ind w:left="22" w:right="22"/>
              <w:jc w:val="both"/>
              <w:rPr>
                <w:rFonts w:ascii="Times New Roman" w:eastAsia="Times New Roman" w:hAnsi="Times New Roman"/>
                <w:color w:val="000000"/>
                <w:lang w:val="en-GB" w:eastAsia="lv-LV"/>
              </w:rPr>
            </w:pPr>
          </w:p>
          <w:p w:rsidR="00C55C08" w:rsidRPr="0073216E" w:rsidRDefault="00C55C08">
            <w:pPr>
              <w:widowControl w:val="0"/>
              <w:shd w:val="clear" w:color="auto" w:fill="FFFFFF"/>
              <w:autoSpaceDE w:val="0"/>
              <w:spacing w:after="0" w:line="240" w:lineRule="auto"/>
              <w:ind w:left="22" w:right="22"/>
              <w:jc w:val="both"/>
              <w:rPr>
                <w:lang w:val="en-GB"/>
              </w:rPr>
            </w:pPr>
            <w:r w:rsidRPr="0073216E">
              <w:rPr>
                <w:rFonts w:ascii="Times New Roman" w:eastAsia="Times New Roman" w:hAnsi="Times New Roman"/>
                <w:color w:val="000000"/>
                <w:lang w:val="en-GB" w:eastAsia="lv-LV"/>
              </w:rPr>
              <w:t>Where a prefabricated circle is used, it must be rigid and have an internal diameter of 50cms (tolerance: + or - 2mm).</w:t>
            </w:r>
          </w:p>
          <w:p w:rsidR="00C55C08" w:rsidRPr="0073216E" w:rsidRDefault="00C55C08">
            <w:pPr>
              <w:widowControl w:val="0"/>
              <w:shd w:val="clear" w:color="auto" w:fill="FFFFFF"/>
              <w:autoSpaceDE w:val="0"/>
              <w:spacing w:after="0" w:line="240" w:lineRule="auto"/>
              <w:ind w:left="22" w:right="22"/>
              <w:jc w:val="both"/>
              <w:rPr>
                <w:lang w:val="en-GB"/>
              </w:rPr>
            </w:pPr>
            <w:r w:rsidRPr="0073216E">
              <w:rPr>
                <w:rFonts w:ascii="Times New Roman" w:eastAsia="Times New Roman" w:hAnsi="Times New Roman"/>
                <w:color w:val="000000"/>
                <w:lang w:val="en-GB" w:eastAsia="lv-LV"/>
              </w:rPr>
              <w:t>Folding circles are permitted but on condition they are of a model and the rigidity approved by the FIPJP.</w:t>
            </w:r>
          </w:p>
          <w:p w:rsidR="000D27F0" w:rsidRDefault="000D27F0">
            <w:pPr>
              <w:widowControl w:val="0"/>
              <w:shd w:val="clear" w:color="auto" w:fill="FFFFFF"/>
              <w:autoSpaceDE w:val="0"/>
              <w:spacing w:after="0" w:line="240" w:lineRule="auto"/>
              <w:rPr>
                <w:rFonts w:ascii="Times New Roman" w:eastAsia="Times New Roman" w:hAnsi="Times New Roman"/>
                <w:color w:val="000000"/>
                <w:lang w:val="en-GB" w:eastAsia="lv-LV"/>
              </w:rPr>
            </w:pPr>
          </w:p>
          <w:p w:rsidR="00C55C08" w:rsidRPr="0073216E" w:rsidRDefault="00C55C08">
            <w:pPr>
              <w:widowControl w:val="0"/>
              <w:shd w:val="clear" w:color="auto" w:fill="FFFFFF"/>
              <w:autoSpaceDE w:val="0"/>
              <w:spacing w:after="0" w:line="240" w:lineRule="auto"/>
              <w:rPr>
                <w:lang w:val="en-GB"/>
              </w:rPr>
            </w:pPr>
            <w:r w:rsidRPr="0073216E">
              <w:rPr>
                <w:rFonts w:ascii="Times New Roman" w:eastAsia="Times New Roman" w:hAnsi="Times New Roman"/>
                <w:color w:val="000000"/>
                <w:lang w:val="en-GB" w:eastAsia="lv-LV"/>
              </w:rPr>
              <w:t>The players are required to use the regulation circles provided by the organisers.</w:t>
            </w:r>
          </w:p>
          <w:p w:rsidR="00C55C08" w:rsidRPr="0073216E" w:rsidRDefault="00C55C08">
            <w:pPr>
              <w:widowControl w:val="0"/>
              <w:shd w:val="clear" w:color="auto" w:fill="FFFFFF"/>
              <w:autoSpaceDE w:val="0"/>
              <w:spacing w:after="0" w:line="240" w:lineRule="auto"/>
              <w:ind w:left="7" w:right="14"/>
              <w:jc w:val="both"/>
              <w:rPr>
                <w:lang w:val="en-GB"/>
              </w:rPr>
            </w:pPr>
            <w:r w:rsidRPr="0073216E">
              <w:rPr>
                <w:rFonts w:ascii="Times New Roman" w:eastAsia="Times New Roman" w:hAnsi="Times New Roman"/>
                <w:color w:val="000000"/>
                <w:lang w:val="en-GB" w:eastAsia="lv-LV"/>
              </w:rPr>
              <w:t>They must also accept the regulation circles, rigid or folding and approved by the FIPJP, provided by their opponent. If both teams have these circles the choice will be decided by the team that won the draw.</w:t>
            </w:r>
          </w:p>
          <w:p w:rsidR="00C55C08" w:rsidRPr="0073216E" w:rsidRDefault="00C55C08">
            <w:pPr>
              <w:widowControl w:val="0"/>
              <w:shd w:val="clear" w:color="auto" w:fill="FFFFFF"/>
              <w:autoSpaceDE w:val="0"/>
              <w:spacing w:after="0" w:line="240" w:lineRule="auto"/>
              <w:ind w:left="29"/>
              <w:rPr>
                <w:lang w:val="en-GB"/>
              </w:rPr>
            </w:pPr>
            <w:r w:rsidRPr="0073216E">
              <w:rPr>
                <w:rFonts w:ascii="Times New Roman" w:eastAsia="Times New Roman" w:hAnsi="Times New Roman"/>
                <w:color w:val="000000"/>
                <w:lang w:val="en-GB" w:eastAsia="lv-LV"/>
              </w:rPr>
              <w:t>In all cases the circles must be marked before the jack is thrown.</w:t>
            </w:r>
          </w:p>
          <w:p w:rsidR="00C55C08" w:rsidRPr="0073216E" w:rsidRDefault="00C55C08">
            <w:pPr>
              <w:widowControl w:val="0"/>
              <w:shd w:val="clear" w:color="auto" w:fill="FFFFFF"/>
              <w:autoSpaceDE w:val="0"/>
              <w:spacing w:after="0" w:line="240" w:lineRule="auto"/>
              <w:ind w:left="7" w:right="7"/>
              <w:jc w:val="both"/>
              <w:rPr>
                <w:lang w:val="en-GB"/>
              </w:rPr>
            </w:pPr>
            <w:r w:rsidRPr="0073216E">
              <w:rPr>
                <w:rFonts w:ascii="Times New Roman" w:eastAsia="Times New Roman" w:hAnsi="Times New Roman"/>
                <w:color w:val="000000"/>
                <w:lang w:val="en-GB" w:eastAsia="lv-LV"/>
              </w:rPr>
              <w:t>The circle must be drawn (or placed) more than one met</w:t>
            </w:r>
            <w:r w:rsidR="002B02CD" w:rsidRPr="0073216E">
              <w:rPr>
                <w:rFonts w:ascii="Times New Roman" w:eastAsia="Times New Roman" w:hAnsi="Times New Roman"/>
                <w:color w:val="000000"/>
                <w:lang w:val="en-GB" w:eastAsia="lv-LV"/>
              </w:rPr>
              <w:t>er</w:t>
            </w:r>
            <w:r w:rsidRPr="0073216E">
              <w:rPr>
                <w:rFonts w:ascii="Times New Roman" w:eastAsia="Times New Roman" w:hAnsi="Times New Roman"/>
                <w:color w:val="000000"/>
                <w:lang w:val="en-GB" w:eastAsia="lv-LV"/>
              </w:rPr>
              <w:t xml:space="preserve"> from any obstacle and at least two met</w:t>
            </w:r>
            <w:r w:rsidR="002B02CD" w:rsidRPr="0073216E">
              <w:rPr>
                <w:rFonts w:ascii="Times New Roman" w:eastAsia="Times New Roman" w:hAnsi="Times New Roman"/>
                <w:color w:val="000000"/>
                <w:lang w:val="en-GB" w:eastAsia="lv-LV"/>
              </w:rPr>
              <w:t>ers</w:t>
            </w:r>
            <w:r w:rsidRPr="0073216E">
              <w:rPr>
                <w:rFonts w:ascii="Times New Roman" w:eastAsia="Times New Roman" w:hAnsi="Times New Roman"/>
                <w:color w:val="000000"/>
                <w:lang w:val="en-GB" w:eastAsia="lv-LV"/>
              </w:rPr>
              <w:t xml:space="preserve"> from another throwing circle in use.</w:t>
            </w:r>
          </w:p>
          <w:p w:rsidR="00C55C08" w:rsidRPr="0073216E" w:rsidRDefault="00C55C08">
            <w:pPr>
              <w:widowControl w:val="0"/>
              <w:shd w:val="clear" w:color="auto" w:fill="FFFFFF"/>
              <w:autoSpaceDE w:val="0"/>
              <w:spacing w:after="0" w:line="240" w:lineRule="auto"/>
              <w:ind w:left="7"/>
              <w:jc w:val="both"/>
              <w:rPr>
                <w:lang w:val="en-GB"/>
              </w:rPr>
            </w:pPr>
            <w:r w:rsidRPr="0073216E">
              <w:rPr>
                <w:rFonts w:ascii="Times New Roman" w:eastAsia="Times New Roman" w:hAnsi="Times New Roman"/>
                <w:color w:val="000000"/>
                <w:lang w:val="en-GB" w:eastAsia="lv-LV"/>
              </w:rPr>
              <w:t>The team winning the toss or the previous end will have one attempt to throw a valid jack. If this jack is not valid it is handed to the opponent who may place it at any valid position on the designated terrain.</w:t>
            </w:r>
          </w:p>
          <w:p w:rsidR="00AF4FF3" w:rsidRPr="0073216E" w:rsidRDefault="00AF4FF3">
            <w:pPr>
              <w:widowControl w:val="0"/>
              <w:shd w:val="clear" w:color="auto" w:fill="FFFFFF"/>
              <w:autoSpaceDE w:val="0"/>
              <w:spacing w:after="0" w:line="240" w:lineRule="auto"/>
              <w:ind w:left="14" w:right="14"/>
              <w:jc w:val="both"/>
              <w:rPr>
                <w:rFonts w:ascii="Times New Roman" w:eastAsia="Times New Roman" w:hAnsi="Times New Roman"/>
                <w:color w:val="000000"/>
                <w:lang w:val="en-GB" w:eastAsia="lv-LV"/>
              </w:rPr>
            </w:pPr>
          </w:p>
          <w:p w:rsidR="00C55C08" w:rsidRPr="0073216E" w:rsidRDefault="00C55C08">
            <w:pPr>
              <w:widowControl w:val="0"/>
              <w:shd w:val="clear" w:color="auto" w:fill="FFFFFF"/>
              <w:autoSpaceDE w:val="0"/>
              <w:spacing w:after="0" w:line="240" w:lineRule="auto"/>
              <w:ind w:left="14" w:right="14"/>
              <w:jc w:val="both"/>
              <w:rPr>
                <w:lang w:val="en-GB"/>
              </w:rPr>
            </w:pPr>
            <w:r w:rsidRPr="0073216E">
              <w:rPr>
                <w:rFonts w:ascii="Times New Roman" w:eastAsia="Times New Roman" w:hAnsi="Times New Roman"/>
                <w:color w:val="000000"/>
                <w:lang w:val="en-GB" w:eastAsia="lv-LV"/>
              </w:rPr>
              <w:t>The team that is going to throw the jack must erase all throwing circles near the one it is going to use.</w:t>
            </w:r>
          </w:p>
          <w:p w:rsidR="000D27F0" w:rsidRDefault="000D27F0">
            <w:pPr>
              <w:widowControl w:val="0"/>
              <w:shd w:val="clear" w:color="auto" w:fill="FFFFFF"/>
              <w:tabs>
                <w:tab w:val="left" w:pos="6696"/>
              </w:tabs>
              <w:autoSpaceDE w:val="0"/>
              <w:spacing w:after="0" w:line="240" w:lineRule="auto"/>
              <w:ind w:left="14" w:right="7"/>
              <w:jc w:val="both"/>
              <w:rPr>
                <w:rFonts w:ascii="Times New Roman" w:eastAsia="Times New Roman" w:hAnsi="Times New Roman"/>
                <w:color w:val="000000"/>
                <w:lang w:val="en-GB" w:eastAsia="lv-LV"/>
              </w:rPr>
            </w:pPr>
          </w:p>
          <w:p w:rsidR="00C55C08" w:rsidRPr="0073216E" w:rsidRDefault="00C55C08">
            <w:pPr>
              <w:widowControl w:val="0"/>
              <w:shd w:val="clear" w:color="auto" w:fill="FFFFFF"/>
              <w:tabs>
                <w:tab w:val="left" w:pos="6696"/>
              </w:tabs>
              <w:autoSpaceDE w:val="0"/>
              <w:spacing w:after="0" w:line="240" w:lineRule="auto"/>
              <w:ind w:left="14" w:right="7"/>
              <w:jc w:val="both"/>
              <w:rPr>
                <w:lang w:val="en-GB"/>
              </w:rPr>
            </w:pPr>
            <w:r w:rsidRPr="0073216E">
              <w:rPr>
                <w:rFonts w:ascii="Times New Roman" w:eastAsia="Times New Roman" w:hAnsi="Times New Roman"/>
                <w:color w:val="000000"/>
                <w:lang w:val="en-GB" w:eastAsia="lv-LV"/>
              </w:rPr>
              <w:t>The interior of the circle can be completely cleared of grit/pebbles etc. during the end but must be put back in good order when the end is over.</w:t>
            </w:r>
          </w:p>
          <w:p w:rsidR="00C55C08" w:rsidRPr="0073216E" w:rsidRDefault="00C55C08">
            <w:pPr>
              <w:widowControl w:val="0"/>
              <w:shd w:val="clear" w:color="auto" w:fill="FFFFFF"/>
              <w:tabs>
                <w:tab w:val="left" w:pos="7438"/>
              </w:tabs>
              <w:autoSpaceDE w:val="0"/>
              <w:spacing w:after="0" w:line="240" w:lineRule="auto"/>
              <w:ind w:left="7"/>
              <w:rPr>
                <w:lang w:val="en-GB"/>
              </w:rPr>
            </w:pPr>
            <w:r w:rsidRPr="0073216E">
              <w:rPr>
                <w:rFonts w:ascii="Times New Roman" w:eastAsia="Times New Roman" w:hAnsi="Times New Roman"/>
                <w:color w:val="000000"/>
                <w:lang w:val="en-GB" w:eastAsia="lv-LV"/>
              </w:rPr>
              <w:t>The circle is not considered to be an out of bounds area.</w:t>
            </w:r>
          </w:p>
          <w:p w:rsidR="00C55C08" w:rsidRPr="0073216E" w:rsidRDefault="00C55C08">
            <w:pPr>
              <w:widowControl w:val="0"/>
              <w:shd w:val="clear" w:color="auto" w:fill="FFFFFF"/>
              <w:autoSpaceDE w:val="0"/>
              <w:spacing w:after="0" w:line="240" w:lineRule="auto"/>
              <w:ind w:left="14"/>
              <w:jc w:val="both"/>
              <w:rPr>
                <w:lang w:val="en-GB"/>
              </w:rPr>
            </w:pPr>
            <w:r w:rsidRPr="0073216E">
              <w:rPr>
                <w:rFonts w:ascii="Times New Roman" w:eastAsia="Times New Roman" w:hAnsi="Times New Roman"/>
                <w:color w:val="000000"/>
                <w:lang w:val="en-GB" w:eastAsia="lv-LV"/>
              </w:rPr>
              <w:t>The players' feet must be entirely on the inside of the circle and not encroach on its perimeter and they must not leave it or be lifted completely off the ground until the thrown boule has touched the ground. No part of the body may touch the ground outside the circle. Any player not respecting this rule shall incur the penalties as provided in Article 35.</w:t>
            </w:r>
          </w:p>
          <w:p w:rsidR="00C55C08" w:rsidRPr="0073216E" w:rsidRDefault="00C55C08">
            <w:pPr>
              <w:widowControl w:val="0"/>
              <w:shd w:val="clear" w:color="auto" w:fill="FFFFFF"/>
              <w:autoSpaceDE w:val="0"/>
              <w:spacing w:after="0" w:line="240" w:lineRule="auto"/>
              <w:ind w:left="7" w:right="14"/>
              <w:jc w:val="both"/>
              <w:rPr>
                <w:lang w:val="en-GB"/>
              </w:rPr>
            </w:pPr>
            <w:r w:rsidRPr="0073216E">
              <w:rPr>
                <w:rFonts w:ascii="Times New Roman" w:eastAsia="Times New Roman" w:hAnsi="Times New Roman"/>
                <w:color w:val="000000"/>
                <w:lang w:val="en-GB" w:eastAsia="lv-LV"/>
              </w:rPr>
              <w:t>As an exception, those disabled in the lower limbs are permitted to place only one foot inside the circle. For players throwing from a wheelchair, at least one wheel (that on the side of the throwing arm) must rest inside the circle.</w:t>
            </w:r>
          </w:p>
          <w:p w:rsidR="00AF4FF3" w:rsidRPr="0073216E" w:rsidRDefault="00AF4FF3">
            <w:pPr>
              <w:widowControl w:val="0"/>
              <w:shd w:val="clear" w:color="auto" w:fill="FFFFFF"/>
              <w:tabs>
                <w:tab w:val="left" w:pos="5054"/>
                <w:tab w:val="left" w:pos="8179"/>
              </w:tabs>
              <w:autoSpaceDE w:val="0"/>
              <w:spacing w:after="0" w:line="240" w:lineRule="auto"/>
              <w:ind w:left="7" w:right="22"/>
              <w:jc w:val="both"/>
              <w:rPr>
                <w:rFonts w:ascii="Times New Roman" w:eastAsia="Times New Roman" w:hAnsi="Times New Roman"/>
                <w:color w:val="000000"/>
                <w:lang w:val="en-GB" w:eastAsia="lv-LV"/>
              </w:rPr>
            </w:pPr>
          </w:p>
          <w:p w:rsidR="00C55C08" w:rsidRPr="0073216E" w:rsidRDefault="00C55C08">
            <w:pPr>
              <w:widowControl w:val="0"/>
              <w:shd w:val="clear" w:color="auto" w:fill="FFFFFF"/>
              <w:tabs>
                <w:tab w:val="left" w:pos="5054"/>
                <w:tab w:val="left" w:pos="8179"/>
              </w:tabs>
              <w:autoSpaceDE w:val="0"/>
              <w:spacing w:after="0" w:line="240" w:lineRule="auto"/>
              <w:ind w:left="7" w:right="22"/>
              <w:jc w:val="both"/>
              <w:rPr>
                <w:lang w:val="en-GB"/>
              </w:rPr>
            </w:pPr>
            <w:r w:rsidRPr="0073216E">
              <w:rPr>
                <w:rFonts w:ascii="Times New Roman" w:eastAsia="Times New Roman" w:hAnsi="Times New Roman"/>
                <w:color w:val="000000"/>
                <w:lang w:val="en-GB" w:eastAsia="lv-LV"/>
              </w:rPr>
              <w:t>The throwing of the jack by one member of the team does not imply that he or she is obliged to be the first to play.</w:t>
            </w:r>
          </w:p>
          <w:p w:rsidR="00C55C08" w:rsidRPr="0073216E" w:rsidRDefault="00C55C08">
            <w:pPr>
              <w:widowControl w:val="0"/>
              <w:shd w:val="clear" w:color="auto" w:fill="FFFFFF"/>
              <w:autoSpaceDE w:val="0"/>
              <w:spacing w:after="0" w:line="240" w:lineRule="auto"/>
              <w:ind w:left="14" w:right="14"/>
              <w:jc w:val="both"/>
              <w:rPr>
                <w:lang w:val="en-GB"/>
              </w:rPr>
            </w:pPr>
            <w:r w:rsidRPr="0073216E">
              <w:rPr>
                <w:rFonts w:ascii="Times New Roman" w:eastAsia="Times New Roman" w:hAnsi="Times New Roman"/>
                <w:color w:val="000000"/>
                <w:lang w:val="en-GB" w:eastAsia="lv-LV"/>
              </w:rPr>
              <w:t>If a player picks up the circle when there are boules still to be played, the circle is replaced but only the opponents are allowed to play their boules.</w:t>
            </w:r>
          </w:p>
          <w:p w:rsidR="00C55C08" w:rsidRDefault="00C55C08">
            <w:pPr>
              <w:spacing w:after="0" w:line="240" w:lineRule="auto"/>
              <w:rPr>
                <w:rFonts w:ascii="Times New Roman" w:eastAsia="Times New Roman" w:hAnsi="Times New Roman"/>
                <w:lang w:val="en-GB" w:eastAsia="lv-LV"/>
              </w:rPr>
            </w:pPr>
          </w:p>
          <w:p w:rsidR="000D27F0" w:rsidRDefault="000D27F0">
            <w:pPr>
              <w:spacing w:after="0" w:line="240" w:lineRule="auto"/>
              <w:rPr>
                <w:rFonts w:ascii="Times New Roman" w:eastAsia="Times New Roman" w:hAnsi="Times New Roman"/>
                <w:lang w:val="en-GB" w:eastAsia="lv-LV"/>
              </w:rPr>
            </w:pPr>
          </w:p>
          <w:p w:rsidR="00287095" w:rsidRPr="0073216E" w:rsidRDefault="00287095">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F0304" w:rsidRDefault="00C55C08" w:rsidP="00287095">
            <w:pPr>
              <w:widowControl w:val="0"/>
              <w:spacing w:after="0" w:line="240" w:lineRule="auto"/>
              <w:rPr>
                <w:rFonts w:ascii="Times New Roman" w:hAnsi="Times New Roman"/>
                <w:b/>
                <w:bCs/>
              </w:rPr>
            </w:pPr>
            <w:r w:rsidRPr="0073216E">
              <w:rPr>
                <w:rFonts w:ascii="Times New Roman" w:hAnsi="Times New Roman"/>
                <w:b/>
                <w:bCs/>
              </w:rPr>
              <w:lastRenderedPageBreak/>
              <w:t>6. punkts. Spēles sākums un noteikumi attiecībā uz apli</w:t>
            </w:r>
          </w:p>
          <w:p w:rsidR="00C55C08" w:rsidRPr="000D27F0" w:rsidRDefault="000D27F0" w:rsidP="00287095">
            <w:pPr>
              <w:widowControl w:val="0"/>
              <w:spacing w:after="0" w:line="240" w:lineRule="auto"/>
              <w:jc w:val="both"/>
              <w:rPr>
                <w:rFonts w:ascii="Times New Roman" w:hAnsi="Times New Roman"/>
                <w:bCs/>
              </w:rPr>
            </w:pPr>
            <w:r w:rsidRPr="000D27F0">
              <w:rPr>
                <w:rFonts w:ascii="Times New Roman" w:hAnsi="Times New Roman"/>
                <w:bCs/>
              </w:rPr>
              <w:t>Ja</w:t>
            </w:r>
            <w:r>
              <w:rPr>
                <w:rFonts w:ascii="Times New Roman" w:hAnsi="Times New Roman"/>
                <w:bCs/>
              </w:rPr>
              <w:t xml:space="preserve"> organizatori nav </w:t>
            </w:r>
            <w:r w:rsidRPr="0073216E">
              <w:rPr>
                <w:rFonts w:ascii="Times New Roman" w:hAnsi="Times New Roman"/>
              </w:rPr>
              <w:t>noteikuši spēles laukumu, tad, lai noteiktu, kura komanda i</w:t>
            </w:r>
            <w:r w:rsidR="00C55C08" w:rsidRPr="0073216E">
              <w:rPr>
                <w:rFonts w:ascii="Times New Roman" w:hAnsi="Times New Roman"/>
              </w:rPr>
              <w:t xml:space="preserve">zvēlēsies laukumu un pirmā metīs </w:t>
            </w:r>
            <w:proofErr w:type="spellStart"/>
            <w:r w:rsidR="00C55C08" w:rsidRPr="0073216E">
              <w:rPr>
                <w:rFonts w:ascii="Times New Roman" w:hAnsi="Times New Roman"/>
              </w:rPr>
              <w:t>košonetu</w:t>
            </w:r>
            <w:proofErr w:type="spellEnd"/>
            <w:r w:rsidR="00C55C08" w:rsidRPr="0073216E">
              <w:rPr>
                <w:rFonts w:ascii="Times New Roman" w:hAnsi="Times New Roman"/>
              </w:rPr>
              <w:t>, spēlētāji velk lozes (met monē</w:t>
            </w:r>
            <w:bookmarkStart w:id="0" w:name="_GoBack"/>
            <w:bookmarkEnd w:id="0"/>
            <w:r w:rsidR="00C55C08" w:rsidRPr="0073216E">
              <w:rPr>
                <w:rFonts w:ascii="Times New Roman" w:hAnsi="Times New Roman"/>
              </w:rPr>
              <w:t xml:space="preserve">tu). </w:t>
            </w:r>
          </w:p>
          <w:p w:rsidR="00C55C08" w:rsidRPr="0073216E" w:rsidRDefault="00C55C08" w:rsidP="00287095">
            <w:pPr>
              <w:widowControl w:val="0"/>
              <w:spacing w:after="0" w:line="240" w:lineRule="auto"/>
              <w:jc w:val="both"/>
            </w:pPr>
            <w:r w:rsidRPr="0073216E">
              <w:rPr>
                <w:rFonts w:ascii="Times New Roman" w:hAnsi="Times New Roman"/>
              </w:rPr>
              <w:lastRenderedPageBreak/>
              <w:t xml:space="preserve">Ja celiņu ir norādījuši organizatori, tad </w:t>
            </w:r>
            <w:proofErr w:type="spellStart"/>
            <w:r w:rsidRPr="0073216E">
              <w:rPr>
                <w:rFonts w:ascii="Times New Roman" w:hAnsi="Times New Roman"/>
              </w:rPr>
              <w:t>košoneta</w:t>
            </w:r>
            <w:proofErr w:type="spellEnd"/>
            <w:r w:rsidRPr="0073216E">
              <w:rPr>
                <w:rFonts w:ascii="Times New Roman" w:hAnsi="Times New Roman"/>
              </w:rPr>
              <w:t xml:space="preserve"> izspēle notiek šajā celiņā. Attiecīgās komandas bez spēles tiesneša atļaujas nedrīkst iet uz citu celiņu. </w:t>
            </w:r>
          </w:p>
          <w:p w:rsidR="000D27F0" w:rsidRDefault="000D27F0" w:rsidP="00287095">
            <w:pPr>
              <w:widowControl w:val="0"/>
              <w:spacing w:after="0" w:line="240" w:lineRule="auto"/>
              <w:jc w:val="both"/>
              <w:rPr>
                <w:rFonts w:ascii="Times New Roman" w:hAnsi="Times New Roman"/>
              </w:rPr>
            </w:pPr>
          </w:p>
          <w:p w:rsidR="00C55C08" w:rsidRPr="0073216E" w:rsidRDefault="00C55C08" w:rsidP="00287095">
            <w:pPr>
              <w:widowControl w:val="0"/>
              <w:spacing w:after="0" w:line="240" w:lineRule="auto"/>
              <w:jc w:val="both"/>
            </w:pPr>
            <w:r w:rsidRPr="0073216E">
              <w:rPr>
                <w:rFonts w:ascii="Times New Roman" w:hAnsi="Times New Roman"/>
              </w:rPr>
              <w:t>Kāds no lozes vilkšanā uzvarējušās komandas dalībniekiem izvēlas starta punktu un novieto vai uzzīmē uz zemes apli. Ja aplis tiek uzzīmēts, tad tā diametram ir jābūt ne mazākam par 35 cm un ne lielākam par 50 cm. Tā izmēriem jābūt tādiem, lai jebkura spēlētāja pēda pilnībā ietilptu tajā.</w:t>
            </w:r>
          </w:p>
          <w:p w:rsidR="00C55C08" w:rsidRPr="0073216E" w:rsidRDefault="00C55C08" w:rsidP="00287095">
            <w:pPr>
              <w:widowControl w:val="0"/>
              <w:spacing w:after="0" w:line="240" w:lineRule="auto"/>
              <w:jc w:val="both"/>
            </w:pPr>
            <w:r w:rsidRPr="0073216E">
              <w:rPr>
                <w:rFonts w:ascii="Times New Roman" w:hAnsi="Times New Roman"/>
              </w:rPr>
              <w:t xml:space="preserve">Ja izmanto gatavu apli, tam jābūt izgatavotam no cieta materiāla, ar iekšējo apļa diametru 50 cm (ar +/-2 mm pielaidi). </w:t>
            </w:r>
          </w:p>
          <w:p w:rsidR="00C55C08" w:rsidRPr="0073216E" w:rsidRDefault="00C55C08" w:rsidP="00287095">
            <w:pPr>
              <w:widowControl w:val="0"/>
              <w:spacing w:after="0" w:line="240" w:lineRule="auto"/>
              <w:jc w:val="both"/>
            </w:pPr>
            <w:r w:rsidRPr="0073216E">
              <w:rPr>
                <w:rFonts w:ascii="Times New Roman" w:hAnsi="Times New Roman"/>
              </w:rPr>
              <w:t>Salokāmus apļus ir atļauts izmantot, ja tie ir izgatavoti pēc FIPJP Federācijas apstiprināta parauga, ar atbilstošu materiāla cietību.</w:t>
            </w:r>
          </w:p>
          <w:p w:rsidR="00C55C08" w:rsidRPr="0073216E" w:rsidRDefault="00C55C08" w:rsidP="00287095">
            <w:pPr>
              <w:widowControl w:val="0"/>
              <w:spacing w:after="0" w:line="240" w:lineRule="auto"/>
              <w:jc w:val="both"/>
            </w:pPr>
            <w:r w:rsidRPr="0073216E">
              <w:rPr>
                <w:rFonts w:ascii="Times New Roman" w:hAnsi="Times New Roman"/>
              </w:rPr>
              <w:t>Spēlētājiem ir jāizmanto organiz</w:t>
            </w:r>
            <w:r w:rsidR="002B02CD" w:rsidRPr="0073216E">
              <w:rPr>
                <w:rFonts w:ascii="Times New Roman" w:hAnsi="Times New Roman"/>
              </w:rPr>
              <w:t>atoru</w:t>
            </w:r>
            <w:r w:rsidRPr="0073216E">
              <w:rPr>
                <w:rFonts w:ascii="Times New Roman" w:hAnsi="Times New Roman"/>
              </w:rPr>
              <w:t xml:space="preserve"> nodrošinātie noteikumiem atbilstošie apļi. </w:t>
            </w:r>
          </w:p>
          <w:p w:rsidR="00C55C08" w:rsidRPr="0073216E" w:rsidRDefault="00C55C08" w:rsidP="00287095">
            <w:pPr>
              <w:widowControl w:val="0"/>
              <w:spacing w:after="0" w:line="240" w:lineRule="auto"/>
              <w:jc w:val="both"/>
            </w:pPr>
            <w:r w:rsidRPr="0073216E">
              <w:rPr>
                <w:rFonts w:ascii="Times New Roman" w:hAnsi="Times New Roman"/>
              </w:rPr>
              <w:t>Spēlētājiem ir jāpieņem arī pretinieku nodrošināti FIPJP Federācijas apstiprināti cieti vai salokāmi apļi. Ja šādi apļi ir abām komandām, tos izvēlas komanda, kas uzvarēja lozes vilkšanā.</w:t>
            </w:r>
          </w:p>
          <w:p w:rsidR="00C55C08" w:rsidRPr="0073216E" w:rsidRDefault="00C55C08" w:rsidP="00287095">
            <w:pPr>
              <w:widowControl w:val="0"/>
              <w:spacing w:after="0" w:line="240" w:lineRule="auto"/>
            </w:pPr>
            <w:r w:rsidRPr="0073216E">
              <w:rPr>
                <w:rFonts w:ascii="Times New Roman" w:hAnsi="Times New Roman"/>
              </w:rPr>
              <w:t xml:space="preserve">Visos gadījumos aplis ir jāiezīmē pirms </w:t>
            </w:r>
            <w:proofErr w:type="spellStart"/>
            <w:r w:rsidRPr="0073216E">
              <w:rPr>
                <w:rFonts w:ascii="Times New Roman" w:hAnsi="Times New Roman"/>
              </w:rPr>
              <w:t>košoneta</w:t>
            </w:r>
            <w:proofErr w:type="spellEnd"/>
            <w:r w:rsidRPr="0073216E">
              <w:rPr>
                <w:rFonts w:ascii="Times New Roman" w:hAnsi="Times New Roman"/>
              </w:rPr>
              <w:t xml:space="preserve"> metiena. </w:t>
            </w:r>
          </w:p>
          <w:p w:rsidR="00C55C08" w:rsidRPr="0073216E" w:rsidRDefault="00C55C08" w:rsidP="00287095">
            <w:pPr>
              <w:widowControl w:val="0"/>
              <w:spacing w:after="0" w:line="240" w:lineRule="auto"/>
              <w:jc w:val="both"/>
            </w:pPr>
            <w:r w:rsidRPr="0073216E">
              <w:rPr>
                <w:rFonts w:ascii="Times New Roman" w:hAnsi="Times New Roman"/>
              </w:rPr>
              <w:t>Apli jāiezīmē (vai jānovieto) vairāk nekā 1 metra attālumā no tuvākā šķēršļa un vismaz 2 metru attālumā no cita tobrīd izmantot</w:t>
            </w:r>
            <w:r w:rsidR="002B02CD" w:rsidRPr="0073216E">
              <w:rPr>
                <w:rFonts w:ascii="Times New Roman" w:hAnsi="Times New Roman"/>
              </w:rPr>
              <w:t>ā</w:t>
            </w:r>
            <w:r w:rsidRPr="0073216E">
              <w:rPr>
                <w:rFonts w:ascii="Times New Roman" w:hAnsi="Times New Roman"/>
              </w:rPr>
              <w:t xml:space="preserve"> metiena apļa. </w:t>
            </w:r>
          </w:p>
          <w:p w:rsidR="00C55C08" w:rsidRPr="0073216E" w:rsidRDefault="00C55C08" w:rsidP="00287095">
            <w:pPr>
              <w:widowControl w:val="0"/>
              <w:spacing w:after="0" w:line="240" w:lineRule="auto"/>
              <w:jc w:val="both"/>
            </w:pPr>
            <w:r w:rsidRPr="0073216E">
              <w:rPr>
                <w:rFonts w:ascii="Times New Roman" w:hAnsi="Times New Roman"/>
              </w:rPr>
              <w:t xml:space="preserve">Komandai, kas uzvar lozes vilkšanā vai iepriekšējā izspēlē, tiek dots viens mēģinājums izspēlēt </w:t>
            </w:r>
            <w:proofErr w:type="spellStart"/>
            <w:r w:rsidRPr="0073216E">
              <w:rPr>
                <w:rFonts w:ascii="Times New Roman" w:hAnsi="Times New Roman"/>
              </w:rPr>
              <w:t>košonetu</w:t>
            </w:r>
            <w:proofErr w:type="spellEnd"/>
            <w:r w:rsidRPr="0073216E">
              <w:rPr>
                <w:rFonts w:ascii="Times New Roman" w:hAnsi="Times New Roman"/>
              </w:rPr>
              <w:t xml:space="preserve">. Ja </w:t>
            </w:r>
            <w:proofErr w:type="spellStart"/>
            <w:r w:rsidRPr="0073216E">
              <w:rPr>
                <w:rFonts w:ascii="Times New Roman" w:hAnsi="Times New Roman"/>
              </w:rPr>
              <w:t>košoneta</w:t>
            </w:r>
            <w:proofErr w:type="spellEnd"/>
            <w:r w:rsidRPr="0073216E">
              <w:rPr>
                <w:rFonts w:ascii="Times New Roman" w:hAnsi="Times New Roman"/>
              </w:rPr>
              <w:t xml:space="preserve"> metiens netiek ieskaitīts, tas tiek nodots pretiniekam, kas var to novietot spēles laukumā jebkurā noteikumiem atbilstošā vietā.    </w:t>
            </w:r>
          </w:p>
          <w:p w:rsidR="00C55C08" w:rsidRPr="0073216E" w:rsidRDefault="00C55C08" w:rsidP="00287095">
            <w:pPr>
              <w:widowControl w:val="0"/>
              <w:spacing w:after="0" w:line="240" w:lineRule="auto"/>
              <w:jc w:val="both"/>
            </w:pPr>
            <w:r w:rsidRPr="0073216E">
              <w:rPr>
                <w:rFonts w:ascii="Times New Roman" w:hAnsi="Times New Roman"/>
              </w:rPr>
              <w:t xml:space="preserve">Komandai, kas gatavojas izspēlēt </w:t>
            </w:r>
            <w:proofErr w:type="spellStart"/>
            <w:r w:rsidRPr="0073216E">
              <w:rPr>
                <w:rFonts w:ascii="Times New Roman" w:hAnsi="Times New Roman"/>
              </w:rPr>
              <w:t>košonetu</w:t>
            </w:r>
            <w:proofErr w:type="spellEnd"/>
            <w:r w:rsidRPr="0073216E">
              <w:rPr>
                <w:rFonts w:ascii="Times New Roman" w:hAnsi="Times New Roman"/>
              </w:rPr>
              <w:t xml:space="preserve">, ir jānodzēš visi uzzīmētie metiena apļi, kas atrodas metiena apļa tuvumā. </w:t>
            </w:r>
          </w:p>
          <w:p w:rsidR="00AF4FF3" w:rsidRPr="0073216E" w:rsidRDefault="00C55C08" w:rsidP="00287095">
            <w:pPr>
              <w:widowControl w:val="0"/>
              <w:spacing w:after="0" w:line="240" w:lineRule="auto"/>
              <w:jc w:val="both"/>
              <w:rPr>
                <w:rFonts w:ascii="Times New Roman" w:hAnsi="Times New Roman"/>
              </w:rPr>
            </w:pPr>
            <w:r w:rsidRPr="0073216E">
              <w:rPr>
                <w:rFonts w:ascii="Times New Roman" w:hAnsi="Times New Roman"/>
              </w:rPr>
              <w:t xml:space="preserve">Izspēles laikā apļa iekšpusi var pilnībā attīrīt no grants, oļiem u.tml., bet pēc izspēles pabeigšanas virsmas stāvoklis apļa iekšpusē ir jāatjauno. </w:t>
            </w:r>
          </w:p>
          <w:p w:rsidR="00C55C08" w:rsidRPr="0073216E" w:rsidRDefault="00C55C08" w:rsidP="00287095">
            <w:pPr>
              <w:widowControl w:val="0"/>
              <w:spacing w:after="0" w:line="240" w:lineRule="auto"/>
            </w:pPr>
            <w:r w:rsidRPr="0073216E">
              <w:rPr>
                <w:rFonts w:ascii="Times New Roman" w:hAnsi="Times New Roman"/>
              </w:rPr>
              <w:t xml:space="preserve">Aplis netiek uzskatīts par auta zonu. </w:t>
            </w:r>
          </w:p>
          <w:p w:rsidR="00C55C08" w:rsidRPr="0073216E" w:rsidRDefault="00C55C08" w:rsidP="00287095">
            <w:pPr>
              <w:widowControl w:val="0"/>
              <w:spacing w:after="0" w:line="240" w:lineRule="auto"/>
              <w:jc w:val="both"/>
            </w:pPr>
            <w:r w:rsidRPr="0073216E">
              <w:rPr>
                <w:rFonts w:ascii="Times New Roman" w:hAnsi="Times New Roman"/>
              </w:rPr>
              <w:t xml:space="preserve">Spēlētāja pēdām pilnībā jāatrodas apļa iekšpusē, neskarot tā perimetru. Spēlētājs nedrīkst izkāpt no apļa vai pilnībā atraut pēdas no zemes, iekams izspēlētā bumba nav </w:t>
            </w:r>
            <w:proofErr w:type="spellStart"/>
            <w:r w:rsidRPr="0073216E">
              <w:rPr>
                <w:rFonts w:ascii="Times New Roman" w:hAnsi="Times New Roman"/>
              </w:rPr>
              <w:t>pieskārusies</w:t>
            </w:r>
            <w:proofErr w:type="spellEnd"/>
            <w:r w:rsidRPr="0073216E">
              <w:rPr>
                <w:rFonts w:ascii="Times New Roman" w:hAnsi="Times New Roman"/>
              </w:rPr>
              <w:t xml:space="preserve"> zemei. Metiena laikā neviena cita ķermeņa daļa nedrīkst pieskarties zemei ārpus apļa. Spēlētājs, kas neievēro šo noteikumu, tiek sodīts saskaņā ar 35. punkta noteikumiem.</w:t>
            </w:r>
          </w:p>
          <w:p w:rsidR="00C55C08" w:rsidRPr="0073216E" w:rsidRDefault="00C55C08" w:rsidP="00287095">
            <w:pPr>
              <w:widowControl w:val="0"/>
              <w:spacing w:after="0" w:line="240" w:lineRule="auto"/>
              <w:jc w:val="both"/>
            </w:pPr>
            <w:r w:rsidRPr="0073216E">
              <w:rPr>
                <w:rFonts w:ascii="Times New Roman" w:hAnsi="Times New Roman"/>
              </w:rPr>
              <w:t xml:space="preserve">Izņēmuma gadījumā invalīdi, kam ir kāju kustības traucējumi, drīkst novietot apļa iekšpusē tikai vienu pēdu. Ja spēlē piedalās spēlētāji </w:t>
            </w:r>
            <w:proofErr w:type="spellStart"/>
            <w:r w:rsidRPr="0073216E">
              <w:rPr>
                <w:rFonts w:ascii="Times New Roman" w:hAnsi="Times New Roman"/>
              </w:rPr>
              <w:t>riteņkrēslos</w:t>
            </w:r>
            <w:proofErr w:type="spellEnd"/>
            <w:r w:rsidRPr="0073216E">
              <w:rPr>
                <w:rFonts w:ascii="Times New Roman" w:hAnsi="Times New Roman"/>
              </w:rPr>
              <w:t xml:space="preserve">, vismaz vienam </w:t>
            </w:r>
            <w:proofErr w:type="spellStart"/>
            <w:r w:rsidRPr="0073216E">
              <w:rPr>
                <w:rFonts w:ascii="Times New Roman" w:hAnsi="Times New Roman"/>
              </w:rPr>
              <w:t>riteņkrēsla</w:t>
            </w:r>
            <w:proofErr w:type="spellEnd"/>
            <w:r w:rsidRPr="0073216E">
              <w:rPr>
                <w:rFonts w:ascii="Times New Roman" w:hAnsi="Times New Roman"/>
              </w:rPr>
              <w:t xml:space="preserve"> ratam (mešanai izmantotās rokas pusē esošajam ratam) ir jāatrodas apļa iekšpusē. </w:t>
            </w:r>
          </w:p>
          <w:p w:rsidR="000D27F0" w:rsidRDefault="000D27F0" w:rsidP="00287095">
            <w:pPr>
              <w:widowControl w:val="0"/>
              <w:spacing w:after="0" w:line="240" w:lineRule="auto"/>
              <w:jc w:val="both"/>
              <w:rPr>
                <w:rFonts w:ascii="Times New Roman" w:hAnsi="Times New Roman"/>
              </w:rPr>
            </w:pPr>
          </w:p>
          <w:p w:rsidR="00C55C08" w:rsidRPr="0073216E" w:rsidRDefault="00C55C08" w:rsidP="00287095">
            <w:pPr>
              <w:widowControl w:val="0"/>
              <w:spacing w:after="0" w:line="240" w:lineRule="auto"/>
              <w:jc w:val="both"/>
            </w:pPr>
            <w:r w:rsidRPr="0073216E">
              <w:rPr>
                <w:rFonts w:ascii="Times New Roman" w:hAnsi="Times New Roman"/>
              </w:rPr>
              <w:t xml:space="preserve">Ja kāds no komandas dalībniekiem izspēlē </w:t>
            </w:r>
            <w:proofErr w:type="spellStart"/>
            <w:r w:rsidRPr="0073216E">
              <w:rPr>
                <w:rFonts w:ascii="Times New Roman" w:hAnsi="Times New Roman"/>
              </w:rPr>
              <w:t>košonetu</w:t>
            </w:r>
            <w:proofErr w:type="spellEnd"/>
            <w:r w:rsidRPr="0073216E">
              <w:rPr>
                <w:rFonts w:ascii="Times New Roman" w:hAnsi="Times New Roman"/>
              </w:rPr>
              <w:t xml:space="preserve">, tas nenozīmē, ka šim dalībniekam ir jāuzsāk spēle pirmajam. </w:t>
            </w:r>
          </w:p>
          <w:p w:rsidR="00C55C08" w:rsidRPr="0073216E" w:rsidRDefault="00C55C08" w:rsidP="00287095">
            <w:pPr>
              <w:widowControl w:val="0"/>
              <w:spacing w:after="0" w:line="240" w:lineRule="auto"/>
              <w:jc w:val="both"/>
            </w:pPr>
            <w:r w:rsidRPr="0073216E">
              <w:rPr>
                <w:rFonts w:ascii="Times New Roman" w:hAnsi="Times New Roman"/>
              </w:rPr>
              <w:t xml:space="preserve">Ja kāds spēlētājs paceļ apli, pirms vēl nav izspēlētas visas bumbas, aplis tiek atlikts atpakaļ vietā, bet izspēlēt bumbas ir atļauts tikai pretiniekam. </w:t>
            </w:r>
          </w:p>
        </w:tc>
      </w:tr>
      <w:tr w:rsidR="00C55C08" w:rsidRPr="000330E8" w:rsidTr="00B11413">
        <w:trPr>
          <w:trHeight w:val="14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ind w:left="7"/>
              <w:rPr>
                <w:lang w:val="en-GB"/>
              </w:rPr>
            </w:pPr>
            <w:r w:rsidRPr="0073216E">
              <w:rPr>
                <w:rFonts w:ascii="Times New Roman" w:eastAsia="Times New Roman" w:hAnsi="Times New Roman"/>
                <w:b/>
                <w:bCs/>
                <w:color w:val="000000"/>
                <w:lang w:val="en-GB" w:eastAsia="lv-LV"/>
              </w:rPr>
              <w:lastRenderedPageBreak/>
              <w:t>Article 7, Valid distances for the thrown jack</w:t>
            </w:r>
          </w:p>
          <w:p w:rsidR="00C55C08" w:rsidRPr="0073216E" w:rsidRDefault="00C55C08">
            <w:pPr>
              <w:widowControl w:val="0"/>
              <w:shd w:val="clear" w:color="auto" w:fill="FFFFFF"/>
              <w:autoSpaceDE w:val="0"/>
              <w:spacing w:after="0" w:line="240" w:lineRule="auto"/>
              <w:ind w:left="22"/>
              <w:rPr>
                <w:lang w:val="en-GB"/>
              </w:rPr>
            </w:pPr>
            <w:r w:rsidRPr="0073216E">
              <w:rPr>
                <w:rFonts w:ascii="Times New Roman" w:eastAsia="Times New Roman" w:hAnsi="Times New Roman"/>
                <w:color w:val="000000"/>
                <w:lang w:val="en-GB" w:eastAsia="lv-LV"/>
              </w:rPr>
              <w:t>For the thrown jack to be valid, the following conditions apply:</w:t>
            </w:r>
          </w:p>
          <w:p w:rsidR="00C55C08" w:rsidRPr="0073216E" w:rsidRDefault="00C55C08" w:rsidP="00AD7048">
            <w:pPr>
              <w:widowControl w:val="0"/>
              <w:shd w:val="clear" w:color="auto" w:fill="FFFFFF"/>
              <w:autoSpaceDE w:val="0"/>
              <w:spacing w:after="0" w:line="240" w:lineRule="auto"/>
              <w:ind w:left="389"/>
              <w:jc w:val="both"/>
              <w:rPr>
                <w:lang w:val="en-GB"/>
              </w:rPr>
            </w:pPr>
            <w:r w:rsidRPr="0073216E">
              <w:rPr>
                <w:rFonts w:ascii="Times New Roman" w:eastAsia="Times New Roman" w:hAnsi="Times New Roman"/>
                <w:color w:val="000000"/>
                <w:lang w:val="en-GB" w:eastAsia="lv-LV"/>
              </w:rPr>
              <w:t>1) That the distance separating it from the internal edge of the circle must be:</w:t>
            </w:r>
          </w:p>
          <w:p w:rsidR="00C55C08" w:rsidRPr="0073216E" w:rsidRDefault="00AD7048" w:rsidP="00AD7048">
            <w:pPr>
              <w:widowControl w:val="0"/>
              <w:shd w:val="clear" w:color="auto" w:fill="FFFFFF"/>
              <w:tabs>
                <w:tab w:val="left" w:pos="1087"/>
              </w:tabs>
              <w:autoSpaceDE w:val="0"/>
              <w:spacing w:after="0" w:line="240" w:lineRule="auto"/>
              <w:ind w:left="597"/>
              <w:jc w:val="both"/>
              <w:rPr>
                <w:lang w:val="en-GB"/>
              </w:rPr>
            </w:pPr>
            <w:r w:rsidRPr="0073216E">
              <w:rPr>
                <w:rFonts w:ascii="Times New Roman" w:eastAsia="Times New Roman" w:hAnsi="Times New Roman"/>
                <w:color w:val="000000"/>
                <w:lang w:val="en-GB" w:eastAsia="lv-LV"/>
              </w:rPr>
              <w:t xml:space="preserve">- </w:t>
            </w:r>
            <w:r w:rsidR="00C55C08" w:rsidRPr="0073216E">
              <w:rPr>
                <w:rFonts w:ascii="Times New Roman" w:eastAsia="Times New Roman" w:hAnsi="Times New Roman"/>
                <w:color w:val="000000"/>
                <w:lang w:val="en-GB" w:eastAsia="lv-LV"/>
              </w:rPr>
              <w:t>6 metres minimum and 10 metres maximum for Juniors and Seniors.</w:t>
            </w:r>
          </w:p>
          <w:p w:rsidR="00C55C08" w:rsidRPr="0073216E" w:rsidRDefault="00AD7048" w:rsidP="00AD7048">
            <w:pPr>
              <w:widowControl w:val="0"/>
              <w:shd w:val="clear" w:color="auto" w:fill="FFFFFF"/>
              <w:tabs>
                <w:tab w:val="left" w:pos="1087"/>
              </w:tabs>
              <w:autoSpaceDE w:val="0"/>
              <w:spacing w:after="0" w:line="240" w:lineRule="auto"/>
              <w:ind w:left="597"/>
              <w:jc w:val="both"/>
              <w:rPr>
                <w:lang w:val="en-GB"/>
              </w:rPr>
            </w:pPr>
            <w:r w:rsidRPr="0073216E">
              <w:rPr>
                <w:rFonts w:ascii="Times New Roman" w:eastAsia="Times New Roman" w:hAnsi="Times New Roman"/>
                <w:color w:val="000000"/>
                <w:lang w:val="en-GB" w:eastAsia="lv-LV"/>
              </w:rPr>
              <w:t xml:space="preserve">- </w:t>
            </w:r>
            <w:r w:rsidR="00C55C08" w:rsidRPr="0073216E">
              <w:rPr>
                <w:rFonts w:ascii="Times New Roman" w:eastAsia="Times New Roman" w:hAnsi="Times New Roman"/>
                <w:color w:val="000000"/>
                <w:lang w:val="en-GB" w:eastAsia="lv-LV"/>
              </w:rPr>
              <w:t>For competitions intended for younger players, shorter distances may be applied.</w:t>
            </w:r>
          </w:p>
          <w:p w:rsidR="00C55C08" w:rsidRPr="0073216E" w:rsidRDefault="00C55C08" w:rsidP="00AD7048">
            <w:pPr>
              <w:widowControl w:val="0"/>
              <w:shd w:val="clear" w:color="auto" w:fill="FFFFFF"/>
              <w:tabs>
                <w:tab w:val="left" w:pos="713"/>
              </w:tabs>
              <w:autoSpaceDE w:val="0"/>
              <w:spacing w:after="0" w:line="240" w:lineRule="auto"/>
              <w:ind w:left="426"/>
              <w:jc w:val="both"/>
              <w:rPr>
                <w:lang w:val="en-GB"/>
              </w:rPr>
            </w:pPr>
            <w:r w:rsidRPr="0073216E">
              <w:rPr>
                <w:rFonts w:ascii="Times New Roman" w:eastAsia="Times New Roman" w:hAnsi="Times New Roman"/>
                <w:color w:val="000000"/>
                <w:lang w:val="en-GB" w:eastAsia="lv-LV"/>
              </w:rPr>
              <w:t>2) That the throwing circle must be a minimum of 1 metre from any obstacle and 2 metres from another circle in use.</w:t>
            </w:r>
          </w:p>
          <w:p w:rsidR="00C55C08" w:rsidRPr="0073216E" w:rsidRDefault="00C55C08" w:rsidP="00AD7048">
            <w:pPr>
              <w:widowControl w:val="0"/>
              <w:shd w:val="clear" w:color="auto" w:fill="FFFFFF"/>
              <w:tabs>
                <w:tab w:val="left" w:pos="713"/>
              </w:tabs>
              <w:autoSpaceDE w:val="0"/>
              <w:spacing w:after="0" w:line="240" w:lineRule="auto"/>
              <w:ind w:left="426"/>
              <w:jc w:val="both"/>
              <w:rPr>
                <w:lang w:val="en-GB"/>
              </w:rPr>
            </w:pPr>
            <w:r w:rsidRPr="0073216E">
              <w:rPr>
                <w:rFonts w:ascii="Times New Roman" w:eastAsia="Times New Roman" w:hAnsi="Times New Roman"/>
                <w:color w:val="000000"/>
                <w:lang w:val="en-GB" w:eastAsia="lv-LV"/>
              </w:rPr>
              <w:t>3) That the jack must be a minimum of 1 metre from any obstacle and from the nearest boundary of an out-of-bounds area. For timed limited games this distance is reduced to 50cm except for the end lines of the lane.</w:t>
            </w:r>
          </w:p>
          <w:p w:rsidR="00C55C08" w:rsidRPr="0073216E" w:rsidRDefault="00C55C08" w:rsidP="00AD7048">
            <w:pPr>
              <w:widowControl w:val="0"/>
              <w:shd w:val="clear" w:color="auto" w:fill="FFFFFF"/>
              <w:tabs>
                <w:tab w:val="left" w:pos="713"/>
              </w:tabs>
              <w:autoSpaceDE w:val="0"/>
              <w:spacing w:after="0" w:line="240" w:lineRule="auto"/>
              <w:ind w:left="426"/>
              <w:jc w:val="both"/>
              <w:rPr>
                <w:lang w:val="en-GB"/>
              </w:rPr>
            </w:pPr>
            <w:r w:rsidRPr="0073216E">
              <w:rPr>
                <w:rFonts w:ascii="Times New Roman" w:eastAsia="Times New Roman" w:hAnsi="Times New Roman"/>
                <w:color w:val="000000"/>
                <w:lang w:val="en-GB" w:eastAsia="lv-LV"/>
              </w:rPr>
              <w:t>4) That the jack must be visible to the player whose feet are placed astride the extreme limits of the interior of the circle and whose body is absolutely upright. In case of dispute on this point, the Umpire decides, without appeal, if the jack is visible.</w:t>
            </w:r>
          </w:p>
          <w:p w:rsidR="00C55C08" w:rsidRPr="0073216E" w:rsidRDefault="00C55C08">
            <w:pPr>
              <w:widowControl w:val="0"/>
              <w:shd w:val="clear" w:color="auto" w:fill="FFFFFF"/>
              <w:tabs>
                <w:tab w:val="left" w:pos="8287"/>
              </w:tabs>
              <w:autoSpaceDE w:val="0"/>
              <w:spacing w:after="0" w:line="240" w:lineRule="auto"/>
              <w:ind w:left="14" w:right="14"/>
              <w:jc w:val="both"/>
              <w:rPr>
                <w:lang w:val="en-GB"/>
              </w:rPr>
            </w:pPr>
            <w:r w:rsidRPr="0073216E">
              <w:rPr>
                <w:rFonts w:ascii="Times New Roman" w:eastAsia="Times New Roman" w:hAnsi="Times New Roman"/>
                <w:color w:val="000000"/>
                <w:lang w:val="en-GB" w:eastAsia="lv-LV"/>
              </w:rPr>
              <w:t>At the following end the jack is thrown from a circle drawn or placed around the point where it finished at the previous end, except in the following cases:</w:t>
            </w:r>
          </w:p>
          <w:p w:rsidR="00C55C08" w:rsidRPr="0073216E" w:rsidRDefault="00AD7048" w:rsidP="00AD7048">
            <w:pPr>
              <w:widowControl w:val="0"/>
              <w:shd w:val="clear" w:color="auto" w:fill="FFFFFF"/>
              <w:tabs>
                <w:tab w:val="left" w:pos="1073"/>
              </w:tabs>
              <w:autoSpaceDE w:val="0"/>
              <w:spacing w:after="0" w:line="240" w:lineRule="auto"/>
              <w:ind w:left="597"/>
              <w:rPr>
                <w:lang w:val="en-GB"/>
              </w:rPr>
            </w:pPr>
            <w:r w:rsidRPr="0073216E">
              <w:rPr>
                <w:rFonts w:ascii="Times New Roman" w:eastAsia="Times New Roman" w:hAnsi="Times New Roman"/>
                <w:color w:val="000000"/>
                <w:lang w:val="en-GB" w:eastAsia="lv-LV"/>
              </w:rPr>
              <w:t xml:space="preserve">- </w:t>
            </w:r>
            <w:r w:rsidR="00C55C08" w:rsidRPr="0073216E">
              <w:rPr>
                <w:rFonts w:ascii="Times New Roman" w:eastAsia="Times New Roman" w:hAnsi="Times New Roman"/>
                <w:color w:val="000000"/>
                <w:lang w:val="en-GB" w:eastAsia="lv-LV"/>
              </w:rPr>
              <w:t>The circle would be less than 1 metre from an obstacle.</w:t>
            </w:r>
          </w:p>
          <w:p w:rsidR="00C55C08" w:rsidRPr="0073216E" w:rsidRDefault="00AD7048" w:rsidP="00AD7048">
            <w:pPr>
              <w:widowControl w:val="0"/>
              <w:shd w:val="clear" w:color="auto" w:fill="FFFFFF"/>
              <w:tabs>
                <w:tab w:val="left" w:pos="1073"/>
              </w:tabs>
              <w:autoSpaceDE w:val="0"/>
              <w:spacing w:after="0" w:line="240" w:lineRule="auto"/>
              <w:ind w:left="597"/>
              <w:rPr>
                <w:lang w:val="en-GB"/>
              </w:rPr>
            </w:pPr>
            <w:r w:rsidRPr="0073216E">
              <w:rPr>
                <w:rFonts w:ascii="Times New Roman" w:eastAsia="Times New Roman" w:hAnsi="Times New Roman"/>
                <w:color w:val="000000"/>
                <w:lang w:val="en-GB" w:eastAsia="lv-LV"/>
              </w:rPr>
              <w:t xml:space="preserve">- </w:t>
            </w:r>
            <w:r w:rsidR="00C55C08" w:rsidRPr="0073216E">
              <w:rPr>
                <w:rFonts w:ascii="Times New Roman" w:eastAsia="Times New Roman" w:hAnsi="Times New Roman"/>
                <w:color w:val="000000"/>
                <w:lang w:val="en-GB" w:eastAsia="lv-LV"/>
              </w:rPr>
              <w:t>The throwing of the jack could not be made to all regulation distances.</w:t>
            </w:r>
          </w:p>
          <w:p w:rsidR="00C55C08" w:rsidRPr="0073216E" w:rsidRDefault="00C55C08" w:rsidP="00AD7048">
            <w:pPr>
              <w:widowControl w:val="0"/>
              <w:shd w:val="clear" w:color="auto" w:fill="FFFFFF"/>
              <w:autoSpaceDE w:val="0"/>
              <w:spacing w:after="0" w:line="240" w:lineRule="auto"/>
              <w:ind w:left="597" w:right="7"/>
              <w:jc w:val="both"/>
              <w:rPr>
                <w:lang w:val="en-GB"/>
              </w:rPr>
            </w:pPr>
            <w:r w:rsidRPr="0073216E">
              <w:rPr>
                <w:rFonts w:ascii="Times New Roman" w:eastAsia="Times New Roman" w:hAnsi="Times New Roman"/>
                <w:color w:val="000000"/>
                <w:lang w:val="en-GB" w:eastAsia="lv-LV"/>
              </w:rPr>
              <w:t>In the first case the player draws or places the circle at the regulation distance from the obstacle.</w:t>
            </w:r>
          </w:p>
          <w:p w:rsidR="00C55C08" w:rsidRPr="0073216E" w:rsidRDefault="00C55C08">
            <w:pPr>
              <w:widowControl w:val="0"/>
              <w:shd w:val="clear" w:color="auto" w:fill="FFFFFF"/>
              <w:autoSpaceDE w:val="0"/>
              <w:spacing w:after="0" w:line="240" w:lineRule="auto"/>
              <w:ind w:left="14"/>
              <w:jc w:val="both"/>
              <w:rPr>
                <w:lang w:val="en-GB"/>
              </w:rPr>
            </w:pPr>
            <w:r w:rsidRPr="0073216E">
              <w:rPr>
                <w:rFonts w:ascii="Times New Roman" w:eastAsia="Times New Roman" w:hAnsi="Times New Roman"/>
                <w:color w:val="000000"/>
                <w:lang w:val="en-GB" w:eastAsia="lv-LV"/>
              </w:rPr>
              <w:t xml:space="preserve">In the second case, the player may step back, in line with the previous end’s play, without exceeding the maximum distance </w:t>
            </w:r>
            <w:r w:rsidRPr="0073216E">
              <w:rPr>
                <w:rFonts w:eastAsia="Times New Roman"/>
                <w:color w:val="000000"/>
                <w:lang w:val="en-GB" w:eastAsia="lv-LV"/>
              </w:rPr>
              <w:fldChar w:fldCharType="begin"/>
            </w:r>
            <w:r w:rsidRPr="0073216E">
              <w:rPr>
                <w:rFonts w:eastAsia="Times New Roman"/>
                <w:color w:val="000000"/>
                <w:lang w:val="en-GB" w:eastAsia="lv-LV"/>
              </w:rPr>
              <w:instrText xml:space="preserve"> PAGE \* ARABIC </w:instrText>
            </w:r>
            <w:r w:rsidRPr="0073216E">
              <w:rPr>
                <w:rFonts w:eastAsia="Times New Roman"/>
                <w:color w:val="000000"/>
                <w:lang w:val="en-GB" w:eastAsia="lv-LV"/>
              </w:rPr>
              <w:fldChar w:fldCharType="separate"/>
            </w:r>
            <w:r w:rsidR="00883185">
              <w:rPr>
                <w:rFonts w:eastAsia="Times New Roman"/>
                <w:noProof/>
                <w:color w:val="000000"/>
                <w:lang w:val="en-GB" w:eastAsia="lv-LV"/>
              </w:rPr>
              <w:t>4</w:t>
            </w:r>
            <w:r w:rsidRPr="0073216E">
              <w:rPr>
                <w:rFonts w:eastAsia="Times New Roman"/>
                <w:color w:val="000000"/>
                <w:lang w:val="en-GB" w:eastAsia="lv-LV"/>
              </w:rPr>
              <w:fldChar w:fldCharType="end"/>
            </w:r>
            <w:r w:rsidRPr="0073216E">
              <w:rPr>
                <w:rFonts w:ascii="Times New Roman" w:eastAsia="Times New Roman" w:hAnsi="Times New Roman"/>
                <w:color w:val="000000"/>
                <w:lang w:val="en-GB" w:eastAsia="lv-LV"/>
              </w:rPr>
              <w:t>ecognized for the throwing of the jack. This opportunity is offered only if the jack cannot be thrown to the maximum distance in any other direction.</w:t>
            </w:r>
          </w:p>
          <w:p w:rsidR="00C55C08" w:rsidRPr="0073216E" w:rsidRDefault="00C55C08">
            <w:pPr>
              <w:widowControl w:val="0"/>
              <w:shd w:val="clear" w:color="auto" w:fill="FFFFFF"/>
              <w:autoSpaceDE w:val="0"/>
              <w:spacing w:after="0" w:line="240" w:lineRule="auto"/>
              <w:ind w:right="7"/>
              <w:jc w:val="both"/>
              <w:rPr>
                <w:lang w:val="en-GB"/>
              </w:rPr>
            </w:pPr>
            <w:r w:rsidRPr="0073216E">
              <w:rPr>
                <w:rFonts w:ascii="Times New Roman" w:eastAsia="Times New Roman" w:hAnsi="Times New Roman"/>
                <w:color w:val="000000"/>
                <w:lang w:val="en-GB" w:eastAsia="lv-LV"/>
              </w:rPr>
              <w:t>If the jack has not been thrown in accordance with the rules defined above, the opposing team will place the jack in a valid position on the terrain. They can also move the circle back, in accordance with the conditions defined in these rules, if the first teams positioning of the circle did not allow the jack to be thrown the maximum distance.</w:t>
            </w:r>
          </w:p>
          <w:p w:rsidR="00C55C08" w:rsidRPr="0073216E" w:rsidRDefault="00C55C08">
            <w:pPr>
              <w:widowControl w:val="0"/>
              <w:shd w:val="clear" w:color="auto" w:fill="FFFFFF"/>
              <w:autoSpaceDE w:val="0"/>
              <w:spacing w:after="0" w:line="240" w:lineRule="auto"/>
              <w:ind w:left="22"/>
              <w:rPr>
                <w:lang w:val="en-GB"/>
              </w:rPr>
            </w:pPr>
            <w:r w:rsidRPr="0073216E">
              <w:rPr>
                <w:rFonts w:ascii="Times New Roman" w:eastAsia="Times New Roman" w:hAnsi="Times New Roman"/>
                <w:color w:val="000000"/>
                <w:lang w:val="en-GB" w:eastAsia="lv-LV"/>
              </w:rPr>
              <w:t>In any case, the team which lost the jack after the invalid throw must play the first boule.</w:t>
            </w:r>
          </w:p>
          <w:p w:rsidR="006E1749" w:rsidRPr="0073216E" w:rsidRDefault="006E1749">
            <w:pPr>
              <w:widowControl w:val="0"/>
              <w:shd w:val="clear" w:color="auto" w:fill="FFFFFF"/>
              <w:autoSpaceDE w:val="0"/>
              <w:spacing w:after="0" w:line="240" w:lineRule="auto"/>
              <w:ind w:left="7" w:right="7"/>
              <w:jc w:val="both"/>
              <w:rPr>
                <w:rFonts w:ascii="Times New Roman" w:eastAsia="Times New Roman" w:hAnsi="Times New Roman"/>
                <w:color w:val="000000"/>
                <w:lang w:val="en-GB" w:eastAsia="lv-LV"/>
              </w:rPr>
            </w:pPr>
          </w:p>
          <w:p w:rsidR="00C55C08" w:rsidRPr="0073216E" w:rsidRDefault="00C55C08">
            <w:pPr>
              <w:widowControl w:val="0"/>
              <w:shd w:val="clear" w:color="auto" w:fill="FFFFFF"/>
              <w:autoSpaceDE w:val="0"/>
              <w:spacing w:after="0" w:line="240" w:lineRule="auto"/>
              <w:ind w:left="7" w:right="7"/>
              <w:jc w:val="both"/>
              <w:rPr>
                <w:lang w:val="en-GB"/>
              </w:rPr>
            </w:pPr>
            <w:r w:rsidRPr="0073216E">
              <w:rPr>
                <w:rFonts w:ascii="Times New Roman" w:eastAsia="Times New Roman" w:hAnsi="Times New Roman"/>
                <w:color w:val="000000"/>
                <w:lang w:val="en-GB" w:eastAsia="lv-LV"/>
              </w:rPr>
              <w:t>The team that won the right to throw the jack have a maximum of one minute to do so. The team that won the right to place the jack after the unsuccessful throw of the opponent must do so immediately.</w:t>
            </w:r>
          </w:p>
          <w:p w:rsidR="00C55C08" w:rsidRPr="0073216E" w:rsidRDefault="00C55C08">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pPr>
            <w:r w:rsidRPr="0073216E">
              <w:rPr>
                <w:rFonts w:ascii="Times New Roman" w:hAnsi="Times New Roman"/>
                <w:b/>
                <w:bCs/>
              </w:rPr>
              <w:t xml:space="preserve">7. punkts. </w:t>
            </w:r>
            <w:proofErr w:type="spellStart"/>
            <w:r w:rsidRPr="0073216E">
              <w:rPr>
                <w:rFonts w:ascii="Times New Roman" w:hAnsi="Times New Roman"/>
                <w:b/>
                <w:bCs/>
              </w:rPr>
              <w:t>Košoneta</w:t>
            </w:r>
            <w:proofErr w:type="spellEnd"/>
            <w:r w:rsidRPr="0073216E">
              <w:rPr>
                <w:rFonts w:ascii="Times New Roman" w:hAnsi="Times New Roman"/>
                <w:b/>
                <w:bCs/>
              </w:rPr>
              <w:t xml:space="preserve"> metiena attālumi </w:t>
            </w:r>
          </w:p>
          <w:p w:rsidR="00C55C08" w:rsidRDefault="00C55C08" w:rsidP="00287095">
            <w:pPr>
              <w:widowControl w:val="0"/>
              <w:spacing w:after="0" w:line="240" w:lineRule="auto"/>
              <w:jc w:val="both"/>
              <w:rPr>
                <w:rFonts w:ascii="Times New Roman" w:hAnsi="Times New Roman"/>
              </w:rPr>
            </w:pPr>
            <w:proofErr w:type="spellStart"/>
            <w:r w:rsidRPr="0073216E">
              <w:rPr>
                <w:rFonts w:ascii="Times New Roman" w:hAnsi="Times New Roman"/>
              </w:rPr>
              <w:t>Košoneta</w:t>
            </w:r>
            <w:proofErr w:type="spellEnd"/>
            <w:r w:rsidRPr="0073216E">
              <w:rPr>
                <w:rFonts w:ascii="Times New Roman" w:hAnsi="Times New Roman"/>
              </w:rPr>
              <w:t xml:space="preserve"> metiens tiek ieskaitīts, ja: </w:t>
            </w:r>
          </w:p>
          <w:p w:rsidR="000D27F0" w:rsidRPr="0073216E" w:rsidRDefault="000D27F0" w:rsidP="00287095">
            <w:pPr>
              <w:widowControl w:val="0"/>
              <w:spacing w:after="0" w:line="240" w:lineRule="auto"/>
              <w:jc w:val="both"/>
            </w:pPr>
          </w:p>
          <w:p w:rsidR="00C55C08" w:rsidRPr="0073216E" w:rsidRDefault="00C55C08" w:rsidP="00287095">
            <w:pPr>
              <w:widowControl w:val="0"/>
              <w:spacing w:after="0" w:line="240" w:lineRule="auto"/>
              <w:ind w:left="319"/>
              <w:jc w:val="both"/>
            </w:pPr>
            <w:r w:rsidRPr="0073216E">
              <w:rPr>
                <w:rFonts w:ascii="Times New Roman" w:eastAsia="Times New Roman" w:hAnsi="Times New Roman"/>
                <w:lang w:eastAsia="lv-LV"/>
              </w:rPr>
              <w:t xml:space="preserve">1) Attālums no apļa iekšējās malas līdz </w:t>
            </w:r>
            <w:proofErr w:type="spellStart"/>
            <w:r w:rsidRPr="0073216E">
              <w:rPr>
                <w:rFonts w:ascii="Times New Roman" w:eastAsia="Times New Roman" w:hAnsi="Times New Roman"/>
                <w:lang w:eastAsia="lv-LV"/>
              </w:rPr>
              <w:t>košonetam</w:t>
            </w:r>
            <w:proofErr w:type="spellEnd"/>
            <w:r w:rsidRPr="0073216E">
              <w:rPr>
                <w:rFonts w:ascii="Times New Roman" w:eastAsia="Times New Roman" w:hAnsi="Times New Roman"/>
                <w:lang w:eastAsia="lv-LV"/>
              </w:rPr>
              <w:t xml:space="preserve"> ir:</w:t>
            </w:r>
          </w:p>
          <w:p w:rsidR="00C55C08" w:rsidRPr="0073216E" w:rsidRDefault="00C55C08" w:rsidP="00287095">
            <w:pPr>
              <w:widowControl w:val="0"/>
              <w:spacing w:after="0" w:line="240" w:lineRule="auto"/>
              <w:ind w:left="461"/>
              <w:jc w:val="both"/>
            </w:pPr>
            <w:r w:rsidRPr="0073216E">
              <w:rPr>
                <w:rFonts w:ascii="Times New Roman" w:eastAsia="Times New Roman" w:hAnsi="Times New Roman"/>
                <w:lang w:eastAsia="lv-LV"/>
              </w:rPr>
              <w:t>- ne mazāks par 6 metriem un ne lielāks par 10 metriem junioriem un senioriem.</w:t>
            </w:r>
          </w:p>
          <w:p w:rsidR="00E0746C" w:rsidRPr="0073216E" w:rsidRDefault="00C55C08" w:rsidP="00287095">
            <w:pPr>
              <w:widowControl w:val="0"/>
              <w:spacing w:after="0" w:line="240" w:lineRule="auto"/>
              <w:ind w:left="461"/>
              <w:jc w:val="both"/>
            </w:pPr>
            <w:r w:rsidRPr="0073216E">
              <w:rPr>
                <w:rFonts w:ascii="Times New Roman" w:eastAsia="Times New Roman" w:hAnsi="Times New Roman"/>
                <w:lang w:eastAsia="lv-LV"/>
              </w:rPr>
              <w:t>- ja sacenšas gados jaunāki spēlētāji, var tikt noteikti mazāki attālumi.</w:t>
            </w:r>
          </w:p>
          <w:p w:rsidR="00392928" w:rsidRDefault="00392928" w:rsidP="00287095">
            <w:pPr>
              <w:widowControl w:val="0"/>
              <w:spacing w:after="0" w:line="240" w:lineRule="auto"/>
              <w:ind w:left="319"/>
              <w:jc w:val="both"/>
              <w:rPr>
                <w:rFonts w:ascii="Times New Roman" w:eastAsia="Times New Roman" w:hAnsi="Times New Roman"/>
                <w:lang w:eastAsia="lv-LV"/>
              </w:rPr>
            </w:pPr>
          </w:p>
          <w:p w:rsidR="00C55C08" w:rsidRPr="0073216E" w:rsidRDefault="00C55C08" w:rsidP="00287095">
            <w:pPr>
              <w:widowControl w:val="0"/>
              <w:spacing w:after="0" w:line="240" w:lineRule="auto"/>
              <w:ind w:left="319"/>
              <w:jc w:val="both"/>
            </w:pPr>
            <w:r w:rsidRPr="0073216E">
              <w:rPr>
                <w:rFonts w:ascii="Times New Roman" w:eastAsia="Times New Roman" w:hAnsi="Times New Roman"/>
                <w:lang w:eastAsia="lv-LV"/>
              </w:rPr>
              <w:t>2) Metiena aplis atrodas vismaz 1 metra attālumā no šķēršļiem un 2 metra attālumā no cita izmantotā apļa.</w:t>
            </w:r>
          </w:p>
          <w:p w:rsidR="00392928" w:rsidRDefault="00392928" w:rsidP="00287095">
            <w:pPr>
              <w:widowControl w:val="0"/>
              <w:spacing w:after="0" w:line="240" w:lineRule="auto"/>
              <w:ind w:left="319"/>
              <w:jc w:val="both"/>
              <w:rPr>
                <w:rFonts w:ascii="Times New Roman" w:eastAsia="Times New Roman" w:hAnsi="Times New Roman"/>
                <w:lang w:eastAsia="lv-LV"/>
              </w:rPr>
            </w:pPr>
          </w:p>
          <w:p w:rsidR="00E0746C" w:rsidRPr="0073216E" w:rsidRDefault="00C55C08" w:rsidP="00287095">
            <w:pPr>
              <w:widowControl w:val="0"/>
              <w:spacing w:after="0" w:line="240" w:lineRule="auto"/>
              <w:ind w:left="319"/>
              <w:jc w:val="both"/>
            </w:pPr>
            <w:r w:rsidRPr="0073216E">
              <w:rPr>
                <w:rFonts w:ascii="Times New Roman" w:eastAsia="Times New Roman" w:hAnsi="Times New Roman"/>
                <w:lang w:eastAsia="lv-LV"/>
              </w:rPr>
              <w:t xml:space="preserve">3) </w:t>
            </w:r>
            <w:proofErr w:type="spellStart"/>
            <w:r w:rsidRPr="0073216E">
              <w:rPr>
                <w:rFonts w:ascii="Times New Roman" w:eastAsia="Times New Roman" w:hAnsi="Times New Roman"/>
                <w:lang w:eastAsia="lv-LV"/>
              </w:rPr>
              <w:t>Košonets</w:t>
            </w:r>
            <w:proofErr w:type="spellEnd"/>
            <w:r w:rsidRPr="0073216E">
              <w:rPr>
                <w:rFonts w:ascii="Times New Roman" w:eastAsia="Times New Roman" w:hAnsi="Times New Roman"/>
                <w:lang w:eastAsia="lv-LV"/>
              </w:rPr>
              <w:t xml:space="preserve"> atrodas vismaz 1 metra attālumā no šķēršļa un no tuvākās laukuma malas līnijas. Spēlēs ar laika kontroli šis attālums tiek samazināts līdz 50 cm, izņemot celiņa gala līniju.</w:t>
            </w:r>
          </w:p>
          <w:p w:rsidR="00E0746C" w:rsidRPr="0073216E" w:rsidRDefault="00E0746C" w:rsidP="00287095">
            <w:pPr>
              <w:widowControl w:val="0"/>
              <w:spacing w:after="0" w:line="240" w:lineRule="auto"/>
              <w:rPr>
                <w:rFonts w:ascii="Times New Roman" w:eastAsia="Times New Roman" w:hAnsi="Times New Roman"/>
                <w:lang w:eastAsia="lv-LV"/>
              </w:rPr>
            </w:pPr>
          </w:p>
          <w:p w:rsidR="00C55C08" w:rsidRPr="0073216E" w:rsidRDefault="00C55C08" w:rsidP="00287095">
            <w:pPr>
              <w:widowControl w:val="0"/>
              <w:spacing w:after="0" w:line="240" w:lineRule="auto"/>
              <w:ind w:left="319"/>
              <w:jc w:val="both"/>
            </w:pPr>
            <w:r w:rsidRPr="0073216E">
              <w:rPr>
                <w:rFonts w:ascii="Times New Roman" w:eastAsia="Times New Roman" w:hAnsi="Times New Roman"/>
                <w:lang w:eastAsia="lv-LV"/>
              </w:rPr>
              <w:t xml:space="preserve">4) </w:t>
            </w:r>
            <w:proofErr w:type="spellStart"/>
            <w:r w:rsidRPr="0073216E">
              <w:rPr>
                <w:rFonts w:ascii="Times New Roman" w:eastAsia="Times New Roman" w:hAnsi="Times New Roman"/>
                <w:lang w:eastAsia="lv-LV"/>
              </w:rPr>
              <w:t>Košonets</w:t>
            </w:r>
            <w:proofErr w:type="spellEnd"/>
            <w:r w:rsidRPr="0073216E">
              <w:rPr>
                <w:rFonts w:ascii="Times New Roman" w:eastAsia="Times New Roman" w:hAnsi="Times New Roman"/>
                <w:lang w:eastAsia="lv-LV"/>
              </w:rPr>
              <w:t xml:space="preserve"> ir redzams spēlētājam, kura pēdas ir novietotas uz apļa ārmalām un kurš ir ieņēmis pilnīgi vertikālu stāvokli. Ja par šī punkta noteikumiem rodas strīds, spēles tiesnesis neapstrīdami nosaka, vai </w:t>
            </w:r>
            <w:proofErr w:type="spellStart"/>
            <w:r w:rsidRPr="0073216E">
              <w:rPr>
                <w:rFonts w:ascii="Times New Roman" w:eastAsia="Times New Roman" w:hAnsi="Times New Roman"/>
                <w:lang w:eastAsia="lv-LV"/>
              </w:rPr>
              <w:t>košonets</w:t>
            </w:r>
            <w:proofErr w:type="spellEnd"/>
            <w:r w:rsidRPr="0073216E">
              <w:rPr>
                <w:rFonts w:ascii="Times New Roman" w:eastAsia="Times New Roman" w:hAnsi="Times New Roman"/>
                <w:lang w:eastAsia="lv-LV"/>
              </w:rPr>
              <w:t xml:space="preserve"> ir/nav redzams.</w:t>
            </w:r>
          </w:p>
          <w:p w:rsidR="00AD7048" w:rsidRPr="0073216E" w:rsidRDefault="00C55C08" w:rsidP="00287095">
            <w:pPr>
              <w:widowControl w:val="0"/>
              <w:spacing w:after="0" w:line="240" w:lineRule="auto"/>
              <w:rPr>
                <w:rFonts w:ascii="Times New Roman" w:hAnsi="Times New Roman"/>
              </w:rPr>
            </w:pPr>
            <w:r w:rsidRPr="0073216E">
              <w:rPr>
                <w:rFonts w:ascii="Times New Roman" w:hAnsi="Times New Roman"/>
              </w:rPr>
              <w:t xml:space="preserve">Nākošajā izspēlē </w:t>
            </w:r>
            <w:proofErr w:type="spellStart"/>
            <w:r w:rsidRPr="0073216E">
              <w:rPr>
                <w:rFonts w:ascii="Times New Roman" w:hAnsi="Times New Roman"/>
              </w:rPr>
              <w:t>košonets</w:t>
            </w:r>
            <w:proofErr w:type="spellEnd"/>
            <w:r w:rsidRPr="0073216E">
              <w:rPr>
                <w:rFonts w:ascii="Times New Roman" w:hAnsi="Times New Roman"/>
              </w:rPr>
              <w:t xml:space="preserve"> tiek mests no apļa, kas ir novilkts vai novietots vietā, kur </w:t>
            </w:r>
            <w:proofErr w:type="spellStart"/>
            <w:r w:rsidRPr="0073216E">
              <w:rPr>
                <w:rFonts w:ascii="Times New Roman" w:hAnsi="Times New Roman"/>
              </w:rPr>
              <w:t>košonets</w:t>
            </w:r>
            <w:proofErr w:type="spellEnd"/>
            <w:r w:rsidRPr="0073216E">
              <w:rPr>
                <w:rFonts w:ascii="Times New Roman" w:hAnsi="Times New Roman"/>
              </w:rPr>
              <w:t xml:space="preserve"> atradās iepriekšējās izspēles beigās, izņemot, ja:</w:t>
            </w:r>
          </w:p>
          <w:p w:rsidR="00C55C08" w:rsidRPr="0073216E" w:rsidRDefault="00C55C08" w:rsidP="00287095">
            <w:pPr>
              <w:widowControl w:val="0"/>
              <w:spacing w:after="0" w:line="240" w:lineRule="auto"/>
              <w:ind w:left="461"/>
            </w:pPr>
            <w:r w:rsidRPr="0073216E">
              <w:rPr>
                <w:rFonts w:ascii="Times New Roman" w:eastAsia="Times New Roman" w:hAnsi="Times New Roman"/>
                <w:lang w:eastAsia="lv-LV"/>
              </w:rPr>
              <w:t>- aplis pēc novietošanas atrodas mazāk nekā 1 metru no tuvākā šķēršļa,</w:t>
            </w:r>
          </w:p>
          <w:p w:rsidR="00C55C08" w:rsidRPr="0073216E" w:rsidRDefault="00C55C08" w:rsidP="00287095">
            <w:pPr>
              <w:widowControl w:val="0"/>
              <w:spacing w:after="0" w:line="240" w:lineRule="auto"/>
              <w:ind w:left="461"/>
            </w:pPr>
            <w:r w:rsidRPr="0073216E">
              <w:rPr>
                <w:rFonts w:ascii="Times New Roman" w:eastAsia="Times New Roman" w:hAnsi="Times New Roman"/>
                <w:lang w:eastAsia="lv-LV"/>
              </w:rPr>
              <w:t xml:space="preserve">- </w:t>
            </w:r>
            <w:proofErr w:type="spellStart"/>
            <w:r w:rsidRPr="0073216E">
              <w:rPr>
                <w:rFonts w:ascii="Times New Roman" w:eastAsia="Times New Roman" w:hAnsi="Times New Roman"/>
                <w:lang w:eastAsia="lv-LV"/>
              </w:rPr>
              <w:t>košonetu</w:t>
            </w:r>
            <w:proofErr w:type="spellEnd"/>
            <w:r w:rsidRPr="0073216E">
              <w:rPr>
                <w:rFonts w:ascii="Times New Roman" w:eastAsia="Times New Roman" w:hAnsi="Times New Roman"/>
                <w:lang w:eastAsia="lv-LV"/>
              </w:rPr>
              <w:t xml:space="preserve"> nav iespējams izmest visos noteikumos paredzētajos attālumos. </w:t>
            </w:r>
          </w:p>
          <w:p w:rsidR="00E0746C" w:rsidRPr="0073216E" w:rsidRDefault="00C55C08" w:rsidP="00287095">
            <w:pPr>
              <w:widowControl w:val="0"/>
              <w:spacing w:after="0" w:line="240" w:lineRule="auto"/>
              <w:ind w:left="461"/>
              <w:rPr>
                <w:rFonts w:ascii="Times New Roman" w:hAnsi="Times New Roman"/>
              </w:rPr>
            </w:pPr>
            <w:r w:rsidRPr="0073216E">
              <w:rPr>
                <w:rFonts w:ascii="Times New Roman" w:hAnsi="Times New Roman"/>
              </w:rPr>
              <w:t xml:space="preserve">Pirmajā gadījumā spēlētājs novelk vai novieto apli noteikumos paredzētajā attālumā no šķēršļa. </w:t>
            </w:r>
          </w:p>
          <w:p w:rsidR="00C55C08" w:rsidRPr="0073216E" w:rsidRDefault="00C55C08" w:rsidP="00287095">
            <w:pPr>
              <w:widowControl w:val="0"/>
              <w:spacing w:after="0" w:line="240" w:lineRule="auto"/>
              <w:jc w:val="both"/>
            </w:pPr>
            <w:r w:rsidRPr="0073216E">
              <w:rPr>
                <w:rFonts w:ascii="Times New Roman" w:hAnsi="Times New Roman"/>
              </w:rPr>
              <w:t xml:space="preserve">Otrajā gadījumā spēlētājs var atkāpties atpakaļ atbilstoši iepriekšējās izspēles pozīcijai, nepārsniedzot maksimālo </w:t>
            </w:r>
            <w:proofErr w:type="spellStart"/>
            <w:r w:rsidRPr="0073216E">
              <w:rPr>
                <w:rFonts w:ascii="Times New Roman" w:hAnsi="Times New Roman"/>
              </w:rPr>
              <w:t>košoneta</w:t>
            </w:r>
            <w:proofErr w:type="spellEnd"/>
            <w:r w:rsidRPr="0073216E">
              <w:rPr>
                <w:rFonts w:ascii="Times New Roman" w:hAnsi="Times New Roman"/>
              </w:rPr>
              <w:t xml:space="preserve"> metienam atļauto attālumu. Šī iespēja tiek dota tikai tad, ja </w:t>
            </w:r>
            <w:proofErr w:type="spellStart"/>
            <w:r w:rsidRPr="0073216E">
              <w:rPr>
                <w:rFonts w:ascii="Times New Roman" w:hAnsi="Times New Roman"/>
              </w:rPr>
              <w:t>košonetu</w:t>
            </w:r>
            <w:proofErr w:type="spellEnd"/>
            <w:r w:rsidRPr="0073216E">
              <w:rPr>
                <w:rFonts w:ascii="Times New Roman" w:hAnsi="Times New Roman"/>
              </w:rPr>
              <w:t xml:space="preserve"> nevar izmest maksimālajā attālumā nevienā citā virzienā. </w:t>
            </w:r>
          </w:p>
          <w:p w:rsidR="00C55C08" w:rsidRPr="0073216E" w:rsidRDefault="00C55C08" w:rsidP="00287095">
            <w:pPr>
              <w:widowControl w:val="0"/>
              <w:spacing w:after="0" w:line="240" w:lineRule="auto"/>
              <w:jc w:val="both"/>
            </w:pPr>
            <w:r w:rsidRPr="0073216E">
              <w:rPr>
                <w:rFonts w:ascii="Times New Roman" w:hAnsi="Times New Roman"/>
              </w:rPr>
              <w:t xml:space="preserve">Ja </w:t>
            </w:r>
            <w:proofErr w:type="spellStart"/>
            <w:r w:rsidRPr="0073216E">
              <w:rPr>
                <w:rFonts w:ascii="Times New Roman" w:hAnsi="Times New Roman"/>
              </w:rPr>
              <w:t>košonets</w:t>
            </w:r>
            <w:proofErr w:type="spellEnd"/>
            <w:r w:rsidRPr="0073216E">
              <w:rPr>
                <w:rFonts w:ascii="Times New Roman" w:hAnsi="Times New Roman"/>
              </w:rPr>
              <w:t xml:space="preserve"> nav izspēlēts atbilstoši augstāk minētajiem noteikumiem, pretinieku komanda novieto </w:t>
            </w:r>
            <w:proofErr w:type="spellStart"/>
            <w:r w:rsidRPr="0073216E">
              <w:rPr>
                <w:rFonts w:ascii="Times New Roman" w:hAnsi="Times New Roman"/>
              </w:rPr>
              <w:t>košonetu</w:t>
            </w:r>
            <w:proofErr w:type="spellEnd"/>
            <w:r w:rsidRPr="0073216E">
              <w:rPr>
                <w:rFonts w:ascii="Times New Roman" w:hAnsi="Times New Roman"/>
              </w:rPr>
              <w:t xml:space="preserve"> uz zemes ieskaitāmā atrašanās vietā. Pretinieku komanda var arī pārvietot apli atpakaļ atbilstoši šiem noteikumiem gadījumā, ja vieta, kurā apli novietoja pirmā komanda, neļauj izmest </w:t>
            </w:r>
            <w:proofErr w:type="spellStart"/>
            <w:r w:rsidRPr="0073216E">
              <w:rPr>
                <w:rFonts w:ascii="Times New Roman" w:hAnsi="Times New Roman"/>
              </w:rPr>
              <w:t>košonetu</w:t>
            </w:r>
            <w:proofErr w:type="spellEnd"/>
            <w:r w:rsidRPr="0073216E">
              <w:rPr>
                <w:rFonts w:ascii="Times New Roman" w:hAnsi="Times New Roman"/>
              </w:rPr>
              <w:t xml:space="preserve"> maksimālajā attālumā.</w:t>
            </w:r>
          </w:p>
          <w:p w:rsidR="006E1749" w:rsidRPr="0073216E" w:rsidRDefault="006E1749" w:rsidP="00287095">
            <w:pPr>
              <w:widowControl w:val="0"/>
              <w:spacing w:after="0" w:line="240" w:lineRule="auto"/>
              <w:rPr>
                <w:rFonts w:ascii="Times New Roman" w:hAnsi="Times New Roman"/>
              </w:rPr>
            </w:pPr>
          </w:p>
          <w:p w:rsidR="00C55C08" w:rsidRPr="0073216E" w:rsidRDefault="00C55C08" w:rsidP="00287095">
            <w:pPr>
              <w:widowControl w:val="0"/>
              <w:spacing w:after="0" w:line="240" w:lineRule="auto"/>
              <w:jc w:val="both"/>
            </w:pPr>
            <w:r w:rsidRPr="0073216E">
              <w:rPr>
                <w:rFonts w:ascii="Times New Roman" w:hAnsi="Times New Roman"/>
              </w:rPr>
              <w:t xml:space="preserve">Jebkurā gadījumā komandai, kas veica noteikumiem neatbilstošu </w:t>
            </w:r>
            <w:proofErr w:type="spellStart"/>
            <w:r w:rsidRPr="0073216E">
              <w:rPr>
                <w:rFonts w:ascii="Times New Roman" w:hAnsi="Times New Roman"/>
              </w:rPr>
              <w:t>košoneta</w:t>
            </w:r>
            <w:proofErr w:type="spellEnd"/>
            <w:r w:rsidRPr="0073216E">
              <w:rPr>
                <w:rFonts w:ascii="Times New Roman" w:hAnsi="Times New Roman"/>
              </w:rPr>
              <w:t xml:space="preserve"> metienu, ir jāveic pirmais bumbas metiens.</w:t>
            </w:r>
          </w:p>
          <w:p w:rsidR="00C55C08" w:rsidRPr="0073216E" w:rsidRDefault="00C55C08" w:rsidP="00287095">
            <w:pPr>
              <w:widowControl w:val="0"/>
              <w:spacing w:after="0" w:line="240" w:lineRule="auto"/>
              <w:jc w:val="both"/>
            </w:pPr>
            <w:r w:rsidRPr="0073216E">
              <w:rPr>
                <w:rFonts w:ascii="Times New Roman" w:hAnsi="Times New Roman"/>
              </w:rPr>
              <w:t xml:space="preserve">Komandai, kas ieguvusi tiesības mest </w:t>
            </w:r>
            <w:proofErr w:type="spellStart"/>
            <w:r w:rsidRPr="0073216E">
              <w:rPr>
                <w:rFonts w:ascii="Times New Roman" w:hAnsi="Times New Roman"/>
              </w:rPr>
              <w:t>košonetu</w:t>
            </w:r>
            <w:proofErr w:type="spellEnd"/>
            <w:r w:rsidRPr="0073216E">
              <w:rPr>
                <w:rFonts w:ascii="Times New Roman" w:hAnsi="Times New Roman"/>
              </w:rPr>
              <w:t xml:space="preserve">, metiena izdarīšanai tiek dota ne vairāk kā 1 minūte. Komandai, kas pēc neveiksmīga pretinieka metiena ir ieguvusi tiesības novietot </w:t>
            </w:r>
            <w:proofErr w:type="spellStart"/>
            <w:r w:rsidRPr="0073216E">
              <w:rPr>
                <w:rFonts w:ascii="Times New Roman" w:hAnsi="Times New Roman"/>
              </w:rPr>
              <w:t>košonetu</w:t>
            </w:r>
            <w:proofErr w:type="spellEnd"/>
            <w:r w:rsidRPr="0073216E">
              <w:rPr>
                <w:rFonts w:ascii="Times New Roman" w:hAnsi="Times New Roman"/>
              </w:rPr>
              <w:t xml:space="preserve">, tas ir jāizdara nekavējoties. </w:t>
            </w:r>
          </w:p>
          <w:p w:rsidR="00C55C08" w:rsidRPr="0073216E" w:rsidRDefault="00C55C08" w:rsidP="00287095">
            <w:pPr>
              <w:widowControl w:val="0"/>
              <w:spacing w:after="0" w:line="240" w:lineRule="auto"/>
            </w:pPr>
          </w:p>
        </w:tc>
      </w:tr>
      <w:tr w:rsidR="00C55C08" w:rsidRPr="000330E8" w:rsidTr="00B11413">
        <w:trPr>
          <w:trHeight w:val="14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ind w:left="7"/>
              <w:rPr>
                <w:lang w:val="en-GB"/>
              </w:rPr>
            </w:pPr>
            <w:r w:rsidRPr="0073216E">
              <w:rPr>
                <w:rFonts w:ascii="Times New Roman" w:eastAsia="Times New Roman" w:hAnsi="Times New Roman"/>
                <w:b/>
                <w:bCs/>
                <w:color w:val="000000"/>
                <w:lang w:val="en-GB" w:eastAsia="lv-LV"/>
              </w:rPr>
              <w:t>Article 8, For the thrown jack to be valid</w:t>
            </w:r>
          </w:p>
          <w:p w:rsidR="00C55C08" w:rsidRPr="0073216E" w:rsidRDefault="00C55C08">
            <w:pPr>
              <w:widowControl w:val="0"/>
              <w:shd w:val="clear" w:color="auto" w:fill="FFFFFF"/>
              <w:autoSpaceDE w:val="0"/>
              <w:spacing w:after="0" w:line="240" w:lineRule="auto"/>
              <w:ind w:left="14" w:right="7"/>
              <w:jc w:val="both"/>
              <w:rPr>
                <w:lang w:val="en-GB"/>
              </w:rPr>
            </w:pPr>
            <w:r w:rsidRPr="0073216E">
              <w:rPr>
                <w:rFonts w:ascii="Times New Roman" w:eastAsia="Times New Roman" w:hAnsi="Times New Roman"/>
                <w:color w:val="000000"/>
                <w:lang w:val="en-GB" w:eastAsia="lv-LV"/>
              </w:rPr>
              <w:t>If the thrown jack is stopped by the Umpire, an opponent, a spectator, an animal or any moving object, it is not valid and must be thrown again.</w:t>
            </w:r>
          </w:p>
          <w:p w:rsidR="00C55C08" w:rsidRPr="0073216E" w:rsidRDefault="00C55C08">
            <w:pPr>
              <w:widowControl w:val="0"/>
              <w:shd w:val="clear" w:color="auto" w:fill="FFFFFF"/>
              <w:autoSpaceDE w:val="0"/>
              <w:spacing w:after="0" w:line="240" w:lineRule="auto"/>
              <w:ind w:left="7" w:right="14"/>
              <w:jc w:val="both"/>
              <w:rPr>
                <w:lang w:val="en-GB"/>
              </w:rPr>
            </w:pPr>
            <w:r w:rsidRPr="0073216E">
              <w:rPr>
                <w:rFonts w:ascii="Times New Roman" w:eastAsia="Times New Roman" w:hAnsi="Times New Roman"/>
                <w:color w:val="000000"/>
                <w:lang w:val="en-GB" w:eastAsia="lv-LV"/>
              </w:rPr>
              <w:t>If the thrown jack is stopped by a member of the team the opponent will place the jack in a valid position.</w:t>
            </w:r>
          </w:p>
          <w:p w:rsidR="00C55C08" w:rsidRPr="0073216E" w:rsidRDefault="00C55C08">
            <w:pPr>
              <w:widowControl w:val="0"/>
              <w:shd w:val="clear" w:color="auto" w:fill="FFFFFF"/>
              <w:autoSpaceDE w:val="0"/>
              <w:spacing w:after="0" w:line="240" w:lineRule="auto"/>
              <w:ind w:left="14" w:right="7"/>
              <w:jc w:val="both"/>
              <w:rPr>
                <w:lang w:val="en-GB"/>
              </w:rPr>
            </w:pPr>
            <w:r w:rsidRPr="0073216E">
              <w:rPr>
                <w:rFonts w:ascii="Times New Roman" w:eastAsia="Times New Roman" w:hAnsi="Times New Roman"/>
                <w:color w:val="000000"/>
                <w:lang w:val="en-GB" w:eastAsia="lv-LV"/>
              </w:rPr>
              <w:t xml:space="preserve">If after the throwing of the jack, a first boule is played, the opponent still has the right to contest the validity of its position except in the case when the jack has been </w:t>
            </w:r>
            <w:r w:rsidRPr="0073216E">
              <w:rPr>
                <w:rFonts w:ascii="Times New Roman" w:eastAsia="Times New Roman" w:hAnsi="Times New Roman"/>
                <w:color w:val="000000"/>
                <w:lang w:val="en-GB" w:eastAsia="lv-LV"/>
              </w:rPr>
              <w:lastRenderedPageBreak/>
              <w:t>placed by the</w:t>
            </w:r>
            <w:r w:rsidRPr="0073216E">
              <w:rPr>
                <w:rFonts w:ascii="Times New Roman" w:eastAsia="Times New Roman" w:hAnsi="Times New Roman"/>
                <w:lang w:val="en-GB" w:eastAsia="lv-LV"/>
              </w:rPr>
              <w:t xml:space="preserve"> </w:t>
            </w:r>
            <w:r w:rsidRPr="0073216E">
              <w:rPr>
                <w:rFonts w:ascii="Times New Roman" w:eastAsia="Times New Roman" w:hAnsi="Times New Roman"/>
                <w:color w:val="000000"/>
                <w:lang w:val="en-GB" w:eastAsia="lv-LV"/>
              </w:rPr>
              <w:t>opponent.</w:t>
            </w:r>
          </w:p>
          <w:p w:rsidR="00C55C08" w:rsidRPr="0073216E" w:rsidRDefault="00C55C08">
            <w:pPr>
              <w:widowControl w:val="0"/>
              <w:shd w:val="clear" w:color="auto" w:fill="FFFFFF"/>
              <w:autoSpaceDE w:val="0"/>
              <w:spacing w:after="0" w:line="240" w:lineRule="auto"/>
              <w:ind w:left="7" w:right="7"/>
              <w:jc w:val="both"/>
              <w:rPr>
                <w:lang w:val="en-GB"/>
              </w:rPr>
            </w:pPr>
            <w:r w:rsidRPr="0073216E">
              <w:rPr>
                <w:rFonts w:ascii="Times New Roman" w:eastAsia="Times New Roman" w:hAnsi="Times New Roman"/>
                <w:color w:val="000000"/>
                <w:lang w:val="en-GB" w:eastAsia="lv-LV"/>
              </w:rPr>
              <w:t xml:space="preserve">Before the jack is given to the opponent to place, both teams must have </w:t>
            </w:r>
            <w:r w:rsidRPr="0073216E">
              <w:rPr>
                <w:rFonts w:eastAsia="Times New Roman"/>
                <w:color w:val="000000"/>
                <w:lang w:val="en-GB" w:eastAsia="lv-LV"/>
              </w:rPr>
              <w:fldChar w:fldCharType="begin"/>
            </w:r>
            <w:r w:rsidRPr="0073216E">
              <w:rPr>
                <w:rFonts w:eastAsia="Times New Roman"/>
                <w:color w:val="000000"/>
                <w:lang w:val="en-GB" w:eastAsia="lv-LV"/>
              </w:rPr>
              <w:instrText xml:space="preserve"> PAGE \* ARABIC </w:instrText>
            </w:r>
            <w:r w:rsidRPr="0073216E">
              <w:rPr>
                <w:rFonts w:eastAsia="Times New Roman"/>
                <w:color w:val="000000"/>
                <w:lang w:val="en-GB" w:eastAsia="lv-LV"/>
              </w:rPr>
              <w:fldChar w:fldCharType="separate"/>
            </w:r>
            <w:r w:rsidR="00883185">
              <w:rPr>
                <w:rFonts w:eastAsia="Times New Roman"/>
                <w:noProof/>
                <w:color w:val="000000"/>
                <w:lang w:val="en-GB" w:eastAsia="lv-LV"/>
              </w:rPr>
              <w:t>5</w:t>
            </w:r>
            <w:r w:rsidRPr="0073216E">
              <w:rPr>
                <w:rFonts w:eastAsia="Times New Roman"/>
                <w:color w:val="000000"/>
                <w:lang w:val="en-GB" w:eastAsia="lv-LV"/>
              </w:rPr>
              <w:fldChar w:fldCharType="end"/>
            </w:r>
            <w:r w:rsidRPr="0073216E">
              <w:rPr>
                <w:rFonts w:ascii="Times New Roman" w:eastAsia="Times New Roman" w:hAnsi="Times New Roman"/>
                <w:color w:val="000000"/>
                <w:lang w:val="en-GB" w:eastAsia="lv-LV"/>
              </w:rPr>
              <w:t>ecognized that the throw was not valid or the Umpire must have decided it to be so. If any team proceeds differently, it loses the benefit of the throwing of the jack.</w:t>
            </w:r>
          </w:p>
          <w:p w:rsidR="00C55C08" w:rsidRPr="0073216E" w:rsidRDefault="00C55C08">
            <w:pPr>
              <w:widowControl w:val="0"/>
              <w:shd w:val="clear" w:color="auto" w:fill="FFFFFF"/>
              <w:autoSpaceDE w:val="0"/>
              <w:spacing w:after="0" w:line="240" w:lineRule="auto"/>
              <w:ind w:left="22" w:right="14"/>
              <w:jc w:val="both"/>
              <w:rPr>
                <w:lang w:val="en-GB"/>
              </w:rPr>
            </w:pPr>
            <w:r w:rsidRPr="0073216E">
              <w:rPr>
                <w:rFonts w:ascii="Times New Roman" w:eastAsia="Times New Roman" w:hAnsi="Times New Roman"/>
                <w:color w:val="000000"/>
                <w:lang w:val="en-GB" w:eastAsia="lv-LV"/>
              </w:rPr>
              <w:t>If the opponent has also played a boule, the jack is definitely deemed valid and no objection is admissible.</w:t>
            </w:r>
          </w:p>
          <w:p w:rsidR="00C55C08" w:rsidRPr="0073216E" w:rsidRDefault="00C55C08">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pPr>
            <w:r w:rsidRPr="0073216E">
              <w:rPr>
                <w:rFonts w:ascii="Times New Roman" w:hAnsi="Times New Roman"/>
                <w:b/>
                <w:bCs/>
              </w:rPr>
              <w:lastRenderedPageBreak/>
              <w:t xml:space="preserve">8. punkts. </w:t>
            </w:r>
            <w:proofErr w:type="spellStart"/>
            <w:r w:rsidRPr="0073216E">
              <w:rPr>
                <w:rFonts w:ascii="Times New Roman" w:hAnsi="Times New Roman"/>
                <w:b/>
                <w:bCs/>
              </w:rPr>
              <w:t>Košoneta</w:t>
            </w:r>
            <w:proofErr w:type="spellEnd"/>
            <w:r w:rsidRPr="0073216E">
              <w:rPr>
                <w:rFonts w:ascii="Times New Roman" w:hAnsi="Times New Roman"/>
                <w:b/>
                <w:bCs/>
              </w:rPr>
              <w:t xml:space="preserve"> metieni, kas netiek ieskaitīti</w:t>
            </w:r>
          </w:p>
          <w:p w:rsidR="00C55C08" w:rsidRPr="0073216E" w:rsidRDefault="00C55C08" w:rsidP="00287095">
            <w:pPr>
              <w:widowControl w:val="0"/>
              <w:spacing w:after="0" w:line="240" w:lineRule="auto"/>
              <w:jc w:val="both"/>
            </w:pPr>
            <w:r w:rsidRPr="0073216E">
              <w:rPr>
                <w:rFonts w:ascii="Times New Roman" w:hAnsi="Times New Roman"/>
              </w:rPr>
              <w:t xml:space="preserve">Ja </w:t>
            </w:r>
            <w:proofErr w:type="spellStart"/>
            <w:r w:rsidRPr="0073216E">
              <w:rPr>
                <w:rFonts w:ascii="Times New Roman" w:hAnsi="Times New Roman"/>
              </w:rPr>
              <w:t>košoneta</w:t>
            </w:r>
            <w:proofErr w:type="spellEnd"/>
            <w:r w:rsidRPr="0073216E">
              <w:rPr>
                <w:rFonts w:ascii="Times New Roman" w:hAnsi="Times New Roman"/>
              </w:rPr>
              <w:t xml:space="preserve"> metienu aptur spēles tiesnesis, pretinieks, skatītājs, dzīvnieks vai kustīgs priekšmets, metiens netiek ieskaitīts un tas ir jāveic atkārtoti. </w:t>
            </w:r>
          </w:p>
          <w:p w:rsidR="00C55C08" w:rsidRPr="0073216E" w:rsidRDefault="00C55C08" w:rsidP="00287095">
            <w:pPr>
              <w:widowControl w:val="0"/>
              <w:spacing w:after="0" w:line="240" w:lineRule="auto"/>
              <w:jc w:val="both"/>
            </w:pPr>
            <w:r w:rsidRPr="0073216E">
              <w:rPr>
                <w:rFonts w:ascii="Times New Roman" w:hAnsi="Times New Roman"/>
              </w:rPr>
              <w:t xml:space="preserve">Ja </w:t>
            </w:r>
            <w:proofErr w:type="spellStart"/>
            <w:r w:rsidRPr="0073216E">
              <w:rPr>
                <w:rFonts w:ascii="Times New Roman" w:hAnsi="Times New Roman"/>
              </w:rPr>
              <w:t>košoneta</w:t>
            </w:r>
            <w:proofErr w:type="spellEnd"/>
            <w:r w:rsidRPr="0073216E">
              <w:rPr>
                <w:rFonts w:ascii="Times New Roman" w:hAnsi="Times New Roman"/>
              </w:rPr>
              <w:t xml:space="preserve"> metienu aptur tās pašas komandas dalībnieks, pretinieki novieto </w:t>
            </w:r>
            <w:proofErr w:type="spellStart"/>
            <w:r w:rsidRPr="0073216E">
              <w:rPr>
                <w:rFonts w:ascii="Times New Roman" w:hAnsi="Times New Roman"/>
              </w:rPr>
              <w:t>košonetu</w:t>
            </w:r>
            <w:proofErr w:type="spellEnd"/>
            <w:r w:rsidRPr="0073216E">
              <w:rPr>
                <w:rFonts w:ascii="Times New Roman" w:hAnsi="Times New Roman"/>
              </w:rPr>
              <w:t xml:space="preserve"> ieskaitāmā atrašanās vietā. </w:t>
            </w:r>
          </w:p>
          <w:p w:rsidR="00C55C08" w:rsidRPr="0073216E" w:rsidRDefault="00C55C08" w:rsidP="00527DCB">
            <w:pPr>
              <w:widowControl w:val="0"/>
              <w:spacing w:after="0" w:line="240" w:lineRule="auto"/>
              <w:jc w:val="both"/>
            </w:pPr>
            <w:r w:rsidRPr="0073216E">
              <w:rPr>
                <w:rFonts w:ascii="Times New Roman" w:hAnsi="Times New Roman"/>
              </w:rPr>
              <w:t xml:space="preserve">Ja pēc </w:t>
            </w:r>
            <w:proofErr w:type="spellStart"/>
            <w:r w:rsidRPr="0073216E">
              <w:rPr>
                <w:rFonts w:ascii="Times New Roman" w:hAnsi="Times New Roman"/>
              </w:rPr>
              <w:t>košoneta</w:t>
            </w:r>
            <w:proofErr w:type="spellEnd"/>
            <w:r w:rsidRPr="0073216E">
              <w:rPr>
                <w:rFonts w:ascii="Times New Roman" w:hAnsi="Times New Roman"/>
              </w:rPr>
              <w:t xml:space="preserve"> metiena tiek izspēlēta pirmā bumba, pretiniekam joprojām ir tiesības apstrīdēt </w:t>
            </w:r>
            <w:proofErr w:type="spellStart"/>
            <w:r w:rsidRPr="0073216E">
              <w:rPr>
                <w:rFonts w:ascii="Times New Roman" w:hAnsi="Times New Roman"/>
              </w:rPr>
              <w:t>košoneta</w:t>
            </w:r>
            <w:proofErr w:type="spellEnd"/>
            <w:r w:rsidR="00C37CB3">
              <w:rPr>
                <w:rFonts w:ascii="Times New Roman" w:hAnsi="Times New Roman"/>
              </w:rPr>
              <w:t xml:space="preserve"> atrašanās vietas atbilstību</w:t>
            </w:r>
            <w:r w:rsidR="00C37CB3" w:rsidRPr="0073216E">
              <w:rPr>
                <w:rFonts w:ascii="Times New Roman" w:hAnsi="Times New Roman"/>
              </w:rPr>
              <w:t xml:space="preserve"> noteikumiem, izņemot</w:t>
            </w:r>
            <w:r w:rsidR="00C37CB3">
              <w:rPr>
                <w:rFonts w:ascii="Times New Roman" w:hAnsi="Times New Roman"/>
              </w:rPr>
              <w:t xml:space="preserve">, ja </w:t>
            </w:r>
            <w:proofErr w:type="spellStart"/>
            <w:r w:rsidRPr="0073216E">
              <w:rPr>
                <w:rFonts w:ascii="Times New Roman" w:hAnsi="Times New Roman"/>
              </w:rPr>
              <w:lastRenderedPageBreak/>
              <w:t>košonetu</w:t>
            </w:r>
            <w:proofErr w:type="spellEnd"/>
            <w:r w:rsidRPr="0073216E">
              <w:rPr>
                <w:rFonts w:ascii="Times New Roman" w:hAnsi="Times New Roman"/>
              </w:rPr>
              <w:t xml:space="preserve"> ir novietojis pats pretinieks. </w:t>
            </w:r>
          </w:p>
          <w:p w:rsidR="00C55C08" w:rsidRPr="0073216E" w:rsidRDefault="00C55C08" w:rsidP="00287095">
            <w:pPr>
              <w:widowControl w:val="0"/>
              <w:spacing w:after="0" w:line="240" w:lineRule="auto"/>
              <w:jc w:val="both"/>
            </w:pPr>
            <w:r w:rsidRPr="0073216E">
              <w:rPr>
                <w:rFonts w:ascii="Times New Roman" w:hAnsi="Times New Roman"/>
              </w:rPr>
              <w:t xml:space="preserve">Pirms </w:t>
            </w:r>
            <w:proofErr w:type="spellStart"/>
            <w:r w:rsidRPr="0073216E">
              <w:rPr>
                <w:rFonts w:ascii="Times New Roman" w:hAnsi="Times New Roman"/>
              </w:rPr>
              <w:t>košoneta</w:t>
            </w:r>
            <w:proofErr w:type="spellEnd"/>
            <w:r w:rsidRPr="0073216E">
              <w:rPr>
                <w:rFonts w:ascii="Times New Roman" w:hAnsi="Times New Roman"/>
              </w:rPr>
              <w:t xml:space="preserve"> atdošanas pretiniekam novietošanai laukumā abām komandām ir jāatzīst, ka metiens nav ieskaitāms vai arī šāds lēmums ir jāpieņem spēles tiesnesim. Ja kāda komanda lemj citādi, tā zaudē </w:t>
            </w:r>
            <w:proofErr w:type="spellStart"/>
            <w:r w:rsidRPr="0073216E">
              <w:rPr>
                <w:rFonts w:ascii="Times New Roman" w:hAnsi="Times New Roman"/>
              </w:rPr>
              <w:t>košoneta</w:t>
            </w:r>
            <w:proofErr w:type="spellEnd"/>
            <w:r w:rsidRPr="0073216E">
              <w:rPr>
                <w:rFonts w:ascii="Times New Roman" w:hAnsi="Times New Roman"/>
              </w:rPr>
              <w:t xml:space="preserve"> metiena priekšroku. </w:t>
            </w:r>
          </w:p>
          <w:p w:rsidR="00C55C08" w:rsidRPr="0073216E" w:rsidRDefault="00C55C08" w:rsidP="00287095">
            <w:pPr>
              <w:widowControl w:val="0"/>
              <w:spacing w:after="0" w:line="240" w:lineRule="auto"/>
              <w:jc w:val="both"/>
              <w:rPr>
                <w:rFonts w:ascii="Times New Roman" w:hAnsi="Times New Roman"/>
              </w:rPr>
            </w:pPr>
            <w:r w:rsidRPr="0073216E">
              <w:rPr>
                <w:rFonts w:ascii="Times New Roman" w:hAnsi="Times New Roman"/>
              </w:rPr>
              <w:t xml:space="preserve">Ja arī pretinieks ir izspēlējis bumbu, tad </w:t>
            </w:r>
            <w:proofErr w:type="spellStart"/>
            <w:r w:rsidRPr="0073216E">
              <w:rPr>
                <w:rFonts w:ascii="Times New Roman" w:hAnsi="Times New Roman"/>
              </w:rPr>
              <w:t>košonets</w:t>
            </w:r>
            <w:proofErr w:type="spellEnd"/>
            <w:r w:rsidRPr="0073216E">
              <w:rPr>
                <w:rFonts w:ascii="Times New Roman" w:hAnsi="Times New Roman"/>
              </w:rPr>
              <w:t xml:space="preserve"> tiek nepārprotami atzīts par pareizi izspēlētu un nekādi iebildumi netiek pieņemti. </w:t>
            </w:r>
          </w:p>
          <w:p w:rsidR="00203270" w:rsidRPr="0073216E" w:rsidRDefault="00203270" w:rsidP="00287095">
            <w:pPr>
              <w:widowControl w:val="0"/>
              <w:spacing w:after="0" w:line="240" w:lineRule="auto"/>
            </w:pPr>
          </w:p>
        </w:tc>
      </w:tr>
      <w:tr w:rsidR="00C55C08" w:rsidRPr="000330E8" w:rsidTr="00B11413">
        <w:trPr>
          <w:trHeight w:val="14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rsidP="006E1749">
            <w:pPr>
              <w:widowControl w:val="0"/>
              <w:shd w:val="clear" w:color="auto" w:fill="FFFFFF"/>
              <w:autoSpaceDE w:val="0"/>
              <w:spacing w:after="0" w:line="240" w:lineRule="auto"/>
              <w:ind w:left="7"/>
              <w:rPr>
                <w:lang w:val="en-GB"/>
              </w:rPr>
            </w:pPr>
            <w:r w:rsidRPr="0073216E">
              <w:rPr>
                <w:rFonts w:ascii="Times New Roman" w:eastAsia="Times New Roman" w:hAnsi="Times New Roman"/>
                <w:b/>
                <w:bCs/>
                <w:color w:val="000000"/>
                <w:lang w:val="en-GB" w:eastAsia="lv-LV"/>
              </w:rPr>
              <w:lastRenderedPageBreak/>
              <w:t>Article 9, Dead Jack during an end</w:t>
            </w:r>
          </w:p>
          <w:p w:rsidR="006E1749" w:rsidRPr="0073216E" w:rsidRDefault="00C55C08" w:rsidP="006E1749">
            <w:pPr>
              <w:widowControl w:val="0"/>
              <w:shd w:val="clear" w:color="auto" w:fill="FFFFFF"/>
              <w:autoSpaceDE w:val="0"/>
              <w:spacing w:after="0" w:line="240" w:lineRule="auto"/>
              <w:ind w:left="7"/>
              <w:rPr>
                <w:rFonts w:ascii="Times New Roman" w:eastAsia="Times New Roman" w:hAnsi="Times New Roman"/>
                <w:color w:val="000000"/>
                <w:lang w:val="en-GB" w:eastAsia="lv-LV"/>
              </w:rPr>
            </w:pPr>
            <w:r w:rsidRPr="0073216E">
              <w:rPr>
                <w:rFonts w:ascii="Times New Roman" w:eastAsia="Times New Roman" w:hAnsi="Times New Roman"/>
                <w:color w:val="000000"/>
                <w:lang w:val="en-GB" w:eastAsia="lv-LV"/>
              </w:rPr>
              <w:t>The jack is dead in the following 7 cases:</w:t>
            </w:r>
          </w:p>
          <w:p w:rsidR="0069659E" w:rsidRPr="0073216E" w:rsidRDefault="0069659E" w:rsidP="0069659E">
            <w:pPr>
              <w:widowControl w:val="0"/>
              <w:shd w:val="clear" w:color="auto" w:fill="FFFFFF"/>
              <w:autoSpaceDE w:val="0"/>
              <w:spacing w:after="0" w:line="240" w:lineRule="auto"/>
              <w:rPr>
                <w:rFonts w:ascii="Times New Roman" w:eastAsia="Times New Roman" w:hAnsi="Times New Roman"/>
                <w:color w:val="000000"/>
                <w:lang w:val="en-GB" w:eastAsia="lv-LV"/>
              </w:rPr>
            </w:pPr>
          </w:p>
          <w:p w:rsidR="00C55C08" w:rsidRPr="0073216E" w:rsidRDefault="00C55C08" w:rsidP="002961FE">
            <w:pPr>
              <w:widowControl w:val="0"/>
              <w:shd w:val="clear" w:color="auto" w:fill="FFFFFF"/>
              <w:autoSpaceDE w:val="0"/>
              <w:spacing w:after="0" w:line="240" w:lineRule="auto"/>
              <w:ind w:left="314"/>
              <w:jc w:val="both"/>
              <w:rPr>
                <w:lang w:val="en-GB"/>
              </w:rPr>
            </w:pPr>
            <w:r w:rsidRPr="0073216E">
              <w:rPr>
                <w:rFonts w:ascii="Times New Roman" w:eastAsia="Times New Roman" w:hAnsi="Times New Roman"/>
                <w:color w:val="000000"/>
                <w:lang w:val="en-GB" w:eastAsia="lv-LV"/>
              </w:rPr>
              <w:t>1) When the jack is displaced into an out of bounds area, even if it comes back on to the authorized playing area. A jack straddling the boundary of an authorized terrain is valid. It becomes dead only after having completely crossed the boundary of the authorized terrain or the dead ball line, that is to say, when it is entirely beyond the</w:t>
            </w:r>
            <w:r w:rsidR="002961FE">
              <w:rPr>
                <w:rFonts w:ascii="Times New Roman" w:eastAsia="Times New Roman" w:hAnsi="Times New Roman"/>
                <w:color w:val="000000"/>
                <w:lang w:val="en-GB" w:eastAsia="lv-LV"/>
              </w:rPr>
              <w:t xml:space="preserve"> </w:t>
            </w:r>
            <w:r w:rsidRPr="0073216E">
              <w:rPr>
                <w:rFonts w:ascii="Times New Roman" w:hAnsi="Times New Roman"/>
                <w:color w:val="000000"/>
                <w:lang w:val="en-GB"/>
              </w:rPr>
              <w:t>boundary when viewed from directly above. A puddle, on which a jack floats freely, is considered to be an out of bounds area.</w:t>
            </w:r>
          </w:p>
          <w:p w:rsidR="0069659E" w:rsidRPr="0073216E" w:rsidRDefault="00C55C08" w:rsidP="0069659E">
            <w:pPr>
              <w:widowControl w:val="0"/>
              <w:shd w:val="clear" w:color="auto" w:fill="FFFFFF"/>
              <w:tabs>
                <w:tab w:val="left" w:pos="720"/>
              </w:tabs>
              <w:autoSpaceDE w:val="0"/>
              <w:spacing w:after="0" w:line="240" w:lineRule="auto"/>
              <w:ind w:left="314"/>
              <w:jc w:val="both"/>
              <w:rPr>
                <w:rFonts w:ascii="Times New Roman" w:hAnsi="Times New Roman"/>
                <w:color w:val="000000"/>
                <w:lang w:val="en-GB"/>
              </w:rPr>
            </w:pPr>
            <w:r w:rsidRPr="0073216E">
              <w:rPr>
                <w:rFonts w:ascii="Times New Roman" w:hAnsi="Times New Roman"/>
                <w:color w:val="000000"/>
                <w:lang w:val="en-GB"/>
              </w:rPr>
              <w:t>2) When, still on the authorised terrain, the moved jack is not visible from the circle, as defined in Article 7. However, a jack masked by a boule is not dead. The Umpire is authorised to temporarily remove a boule to declare whether the jack is visible.</w:t>
            </w:r>
          </w:p>
          <w:p w:rsidR="00C55C08" w:rsidRPr="0073216E" w:rsidRDefault="00C55C08" w:rsidP="0069659E">
            <w:pPr>
              <w:widowControl w:val="0"/>
              <w:shd w:val="clear" w:color="auto" w:fill="FFFFFF"/>
              <w:tabs>
                <w:tab w:val="left" w:pos="720"/>
              </w:tabs>
              <w:autoSpaceDE w:val="0"/>
              <w:spacing w:after="0" w:line="240" w:lineRule="auto"/>
              <w:ind w:left="314"/>
              <w:jc w:val="both"/>
              <w:rPr>
                <w:rFonts w:ascii="Times New Roman" w:hAnsi="Times New Roman"/>
                <w:color w:val="000000"/>
                <w:lang w:val="en-GB"/>
              </w:rPr>
            </w:pPr>
            <w:r w:rsidRPr="0073216E">
              <w:rPr>
                <w:rFonts w:ascii="Times New Roman" w:hAnsi="Times New Roman"/>
                <w:color w:val="000000"/>
                <w:lang w:val="en-GB"/>
              </w:rPr>
              <w:t>3) When the jack is displaced to more than 20 metres (for Juniors and Seniors) or 15 metres (for the younger players) or less than 3 metres from the throwing circle.</w:t>
            </w:r>
          </w:p>
          <w:p w:rsidR="00CF105F" w:rsidRPr="0073216E" w:rsidRDefault="00C55C08" w:rsidP="0069659E">
            <w:pPr>
              <w:widowControl w:val="0"/>
              <w:shd w:val="clear" w:color="auto" w:fill="FFFFFF"/>
              <w:tabs>
                <w:tab w:val="left" w:pos="720"/>
              </w:tabs>
              <w:autoSpaceDE w:val="0"/>
              <w:spacing w:after="0" w:line="240" w:lineRule="auto"/>
              <w:ind w:left="314"/>
              <w:rPr>
                <w:rFonts w:ascii="Times New Roman" w:hAnsi="Times New Roman"/>
                <w:color w:val="000000"/>
                <w:lang w:val="en-GB"/>
              </w:rPr>
            </w:pPr>
            <w:r w:rsidRPr="0073216E">
              <w:rPr>
                <w:rFonts w:ascii="Times New Roman" w:hAnsi="Times New Roman"/>
                <w:color w:val="000000"/>
                <w:lang w:val="en-GB"/>
              </w:rPr>
              <w:t>4) When on marked out playing areas, the jack crosses more than one lane immediately to the side of the lane in use and when it crosses the end line of the lane.</w:t>
            </w:r>
          </w:p>
          <w:p w:rsidR="00C55C08" w:rsidRPr="0073216E" w:rsidRDefault="00C55C08" w:rsidP="006E1749">
            <w:pPr>
              <w:widowControl w:val="0"/>
              <w:shd w:val="clear" w:color="auto" w:fill="FFFFFF"/>
              <w:tabs>
                <w:tab w:val="left" w:pos="720"/>
              </w:tabs>
              <w:autoSpaceDE w:val="0"/>
              <w:spacing w:after="0" w:line="240" w:lineRule="auto"/>
              <w:ind w:left="314"/>
              <w:rPr>
                <w:lang w:val="en-GB"/>
              </w:rPr>
            </w:pPr>
            <w:r w:rsidRPr="0073216E">
              <w:rPr>
                <w:rFonts w:ascii="Times New Roman" w:hAnsi="Times New Roman"/>
                <w:color w:val="000000"/>
                <w:lang w:val="en-GB"/>
              </w:rPr>
              <w:t>5) When the displaced jack cannot be found, the search time being limited to 5 minutes.</w:t>
            </w:r>
          </w:p>
          <w:p w:rsidR="00C55C08" w:rsidRPr="0073216E" w:rsidRDefault="00C55C08" w:rsidP="006E1749">
            <w:pPr>
              <w:widowControl w:val="0"/>
              <w:shd w:val="clear" w:color="auto" w:fill="FFFFFF"/>
              <w:tabs>
                <w:tab w:val="left" w:pos="720"/>
              </w:tabs>
              <w:autoSpaceDE w:val="0"/>
              <w:spacing w:after="0" w:line="240" w:lineRule="auto"/>
              <w:ind w:left="314"/>
              <w:rPr>
                <w:lang w:val="en-GB"/>
              </w:rPr>
            </w:pPr>
            <w:r w:rsidRPr="0073216E">
              <w:rPr>
                <w:rFonts w:ascii="Times New Roman" w:hAnsi="Times New Roman"/>
                <w:color w:val="000000"/>
                <w:lang w:val="en-GB"/>
              </w:rPr>
              <w:t>6) When an out of bounds area is situated between the jack and the throwing circle.</w:t>
            </w:r>
          </w:p>
          <w:p w:rsidR="00C55C08" w:rsidRPr="0073216E" w:rsidRDefault="00C55C08" w:rsidP="00CF105F">
            <w:pPr>
              <w:widowControl w:val="0"/>
              <w:shd w:val="clear" w:color="auto" w:fill="FFFFFF"/>
              <w:tabs>
                <w:tab w:val="left" w:pos="720"/>
              </w:tabs>
              <w:autoSpaceDE w:val="0"/>
              <w:spacing w:after="0" w:line="240" w:lineRule="auto"/>
              <w:ind w:left="314"/>
              <w:rPr>
                <w:lang w:val="en-GB"/>
              </w:rPr>
            </w:pPr>
            <w:r w:rsidRPr="0073216E">
              <w:rPr>
                <w:rFonts w:ascii="Times New Roman" w:hAnsi="Times New Roman"/>
                <w:color w:val="000000"/>
                <w:lang w:val="en-GB"/>
              </w:rPr>
              <w:t>7) When, in time limited games, the jack leaves the designated playing area</w:t>
            </w:r>
          </w:p>
          <w:p w:rsidR="00C55C08" w:rsidRPr="0073216E" w:rsidRDefault="00C55C08">
            <w:pPr>
              <w:spacing w:after="0" w:line="240" w:lineRule="auto"/>
              <w:rPr>
                <w:rFonts w:ascii="Times New Roman" w:hAnsi="Times New Roman"/>
                <w:color w:val="000000"/>
                <w:lang w:val="en-GB"/>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pPr>
            <w:r w:rsidRPr="0073216E">
              <w:rPr>
                <w:rFonts w:ascii="Times New Roman" w:hAnsi="Times New Roman"/>
                <w:b/>
                <w:bCs/>
              </w:rPr>
              <w:t xml:space="preserve">9. punkts. </w:t>
            </w:r>
            <w:proofErr w:type="spellStart"/>
            <w:r w:rsidRPr="0073216E">
              <w:rPr>
                <w:rFonts w:ascii="Times New Roman" w:hAnsi="Times New Roman"/>
                <w:b/>
                <w:bCs/>
              </w:rPr>
              <w:t>Košonets</w:t>
            </w:r>
            <w:proofErr w:type="spellEnd"/>
            <w:r w:rsidRPr="0073216E">
              <w:rPr>
                <w:rFonts w:ascii="Times New Roman" w:hAnsi="Times New Roman"/>
                <w:b/>
                <w:bCs/>
              </w:rPr>
              <w:t xml:space="preserve"> autā izspēles laikā </w:t>
            </w:r>
          </w:p>
          <w:p w:rsidR="00C55C08" w:rsidRPr="0073216E" w:rsidRDefault="00C55C08" w:rsidP="00287095">
            <w:pPr>
              <w:widowControl w:val="0"/>
              <w:spacing w:after="0" w:line="240" w:lineRule="auto"/>
            </w:pPr>
            <w:proofErr w:type="spellStart"/>
            <w:r w:rsidRPr="0073216E">
              <w:rPr>
                <w:rFonts w:ascii="Times New Roman" w:hAnsi="Times New Roman"/>
              </w:rPr>
              <w:t>Košonets</w:t>
            </w:r>
            <w:proofErr w:type="spellEnd"/>
            <w:r w:rsidRPr="0073216E">
              <w:rPr>
                <w:rFonts w:ascii="Times New Roman" w:hAnsi="Times New Roman"/>
              </w:rPr>
              <w:t xml:space="preserve"> ir autā kādā no 7 zemāk minētajiem gadījumiem:</w:t>
            </w:r>
          </w:p>
          <w:p w:rsidR="006E1749" w:rsidRPr="0073216E" w:rsidRDefault="0069659E" w:rsidP="00287095">
            <w:pPr>
              <w:widowControl w:val="0"/>
              <w:spacing w:after="0" w:line="240" w:lineRule="auto"/>
              <w:ind w:left="319"/>
              <w:jc w:val="both"/>
              <w:rPr>
                <w:rFonts w:ascii="Times New Roman" w:hAnsi="Times New Roman"/>
                <w:color w:val="000000"/>
              </w:rPr>
            </w:pPr>
            <w:r w:rsidRPr="0073216E">
              <w:rPr>
                <w:rFonts w:ascii="Times New Roman" w:hAnsi="Times New Roman"/>
                <w:color w:val="000000"/>
              </w:rPr>
              <w:t xml:space="preserve">1) </w:t>
            </w:r>
            <w:r w:rsidR="00C55C08" w:rsidRPr="0073216E">
              <w:rPr>
                <w:rFonts w:ascii="Times New Roman" w:hAnsi="Times New Roman"/>
                <w:color w:val="000000"/>
              </w:rPr>
              <w:t xml:space="preserve">Ja </w:t>
            </w:r>
            <w:proofErr w:type="spellStart"/>
            <w:r w:rsidR="00C55C08" w:rsidRPr="0073216E">
              <w:rPr>
                <w:rFonts w:ascii="Times New Roman" w:hAnsi="Times New Roman"/>
                <w:color w:val="000000"/>
              </w:rPr>
              <w:t>košonets</w:t>
            </w:r>
            <w:proofErr w:type="spellEnd"/>
            <w:r w:rsidR="00C55C08" w:rsidRPr="0073216E">
              <w:rPr>
                <w:rFonts w:ascii="Times New Roman" w:hAnsi="Times New Roman"/>
                <w:color w:val="000000"/>
              </w:rPr>
              <w:t xml:space="preserve"> nonāk ārpus spēles laukuma, arī tad, ja tas ieripo atpakaļ noteikumos paredzētajā spēles zonā. </w:t>
            </w:r>
            <w:proofErr w:type="spellStart"/>
            <w:r w:rsidR="00C55C08" w:rsidRPr="0073216E">
              <w:rPr>
                <w:rFonts w:ascii="Times New Roman" w:hAnsi="Times New Roman"/>
                <w:color w:val="000000"/>
              </w:rPr>
              <w:t>Košonets</w:t>
            </w:r>
            <w:proofErr w:type="spellEnd"/>
            <w:r w:rsidR="00C55C08" w:rsidRPr="0073216E">
              <w:rPr>
                <w:rFonts w:ascii="Times New Roman" w:hAnsi="Times New Roman"/>
                <w:color w:val="000000"/>
              </w:rPr>
              <w:t xml:space="preserve">, kas atrodas uz laukuma robežas, tiek ieskaitīts. Autā tas ir tikai pēc pilnīgas izripošanas no spēles laukuma vai pārripošanas pāri auta līnijai, proti, ja, skatoties no augšas, tas pilnībā atrodas ārpus laukuma. Ja </w:t>
            </w:r>
            <w:proofErr w:type="spellStart"/>
            <w:r w:rsidR="00C55C08" w:rsidRPr="0073216E">
              <w:rPr>
                <w:rFonts w:ascii="Times New Roman" w:hAnsi="Times New Roman"/>
                <w:color w:val="000000"/>
              </w:rPr>
              <w:t>košonets</w:t>
            </w:r>
            <w:proofErr w:type="spellEnd"/>
            <w:r w:rsidR="00C55C08" w:rsidRPr="0073216E">
              <w:rPr>
                <w:rFonts w:ascii="Times New Roman" w:hAnsi="Times New Roman"/>
                <w:color w:val="000000"/>
              </w:rPr>
              <w:t xml:space="preserve"> atrodas peļķē un brīvi peld tajā, tiek uzskatīts, ka tas ir ārpus spēles laukuma.</w:t>
            </w:r>
          </w:p>
          <w:p w:rsidR="0069659E" w:rsidRPr="0073216E" w:rsidRDefault="0069659E" w:rsidP="00287095">
            <w:pPr>
              <w:widowControl w:val="0"/>
              <w:spacing w:after="0" w:line="240" w:lineRule="auto"/>
              <w:ind w:left="319"/>
              <w:jc w:val="both"/>
            </w:pPr>
          </w:p>
          <w:p w:rsidR="00C55C08" w:rsidRPr="0073216E" w:rsidRDefault="00C55C08" w:rsidP="00287095">
            <w:pPr>
              <w:widowControl w:val="0"/>
              <w:spacing w:after="0" w:line="240" w:lineRule="auto"/>
              <w:ind w:left="319"/>
              <w:jc w:val="both"/>
            </w:pPr>
            <w:r w:rsidRPr="0073216E">
              <w:rPr>
                <w:rFonts w:ascii="Times New Roman" w:hAnsi="Times New Roman"/>
                <w:color w:val="000000"/>
              </w:rPr>
              <w:t xml:space="preserve">2) Ja pārvietotais </w:t>
            </w:r>
            <w:proofErr w:type="spellStart"/>
            <w:r w:rsidRPr="0073216E">
              <w:rPr>
                <w:rFonts w:ascii="Times New Roman" w:hAnsi="Times New Roman"/>
                <w:color w:val="000000"/>
              </w:rPr>
              <w:t>košonets</w:t>
            </w:r>
            <w:proofErr w:type="spellEnd"/>
            <w:r w:rsidRPr="0073216E">
              <w:rPr>
                <w:rFonts w:ascii="Times New Roman" w:hAnsi="Times New Roman"/>
                <w:color w:val="000000"/>
              </w:rPr>
              <w:t xml:space="preserve"> atrodas spēles laukumā, tomēr nav redzams no apļa, kā norādīts 7. punktā. Tomēr </w:t>
            </w:r>
            <w:proofErr w:type="spellStart"/>
            <w:r w:rsidRPr="0073216E">
              <w:rPr>
                <w:rFonts w:ascii="Times New Roman" w:hAnsi="Times New Roman"/>
                <w:color w:val="000000"/>
              </w:rPr>
              <w:t>košonets</w:t>
            </w:r>
            <w:proofErr w:type="spellEnd"/>
            <w:r w:rsidRPr="0073216E">
              <w:rPr>
                <w:rFonts w:ascii="Times New Roman" w:hAnsi="Times New Roman"/>
                <w:color w:val="000000"/>
              </w:rPr>
              <w:t xml:space="preserve">, ko aizsedz bumba, nav autā. Spēles tiesnesis drīkst īslaicīgi noņemt no laukuma bumbu, lai konstatētu, vai </w:t>
            </w:r>
            <w:proofErr w:type="spellStart"/>
            <w:r w:rsidRPr="0073216E">
              <w:rPr>
                <w:rFonts w:ascii="Times New Roman" w:hAnsi="Times New Roman"/>
                <w:color w:val="000000"/>
              </w:rPr>
              <w:t>košonets</w:t>
            </w:r>
            <w:proofErr w:type="spellEnd"/>
            <w:r w:rsidRPr="0073216E">
              <w:rPr>
                <w:rFonts w:ascii="Times New Roman" w:hAnsi="Times New Roman"/>
                <w:color w:val="000000"/>
              </w:rPr>
              <w:t xml:space="preserve"> ir vai nav redzams. </w:t>
            </w:r>
          </w:p>
          <w:p w:rsidR="00C55C08" w:rsidRPr="0073216E" w:rsidRDefault="00C55C08" w:rsidP="00287095">
            <w:pPr>
              <w:widowControl w:val="0"/>
              <w:spacing w:after="0" w:line="240" w:lineRule="auto"/>
              <w:ind w:left="319"/>
              <w:jc w:val="both"/>
            </w:pPr>
            <w:r w:rsidRPr="0073216E">
              <w:rPr>
                <w:rFonts w:ascii="Times New Roman" w:hAnsi="Times New Roman"/>
                <w:color w:val="000000"/>
              </w:rPr>
              <w:t xml:space="preserve">3) Ja </w:t>
            </w:r>
            <w:proofErr w:type="spellStart"/>
            <w:r w:rsidRPr="0073216E">
              <w:rPr>
                <w:rFonts w:ascii="Times New Roman" w:hAnsi="Times New Roman"/>
                <w:color w:val="000000"/>
              </w:rPr>
              <w:t>košonets</w:t>
            </w:r>
            <w:proofErr w:type="spellEnd"/>
            <w:r w:rsidRPr="0073216E">
              <w:rPr>
                <w:rFonts w:ascii="Times New Roman" w:hAnsi="Times New Roman"/>
                <w:color w:val="000000"/>
              </w:rPr>
              <w:t xml:space="preserve"> ir izsists no vietas un atrodas vairāk nekā 20 metru attālumā (junioru vai senjoru gadījumā) vai 15 metru attālumā (gados jaunāku spēlētāju gadījumā), vai mazāk nekā 3 metrus no metiena riņķa.</w:t>
            </w:r>
          </w:p>
          <w:p w:rsidR="00C55C08" w:rsidRPr="0073216E" w:rsidRDefault="00C55C08" w:rsidP="00287095">
            <w:pPr>
              <w:widowControl w:val="0"/>
              <w:spacing w:after="0" w:line="240" w:lineRule="auto"/>
              <w:ind w:left="319"/>
              <w:jc w:val="both"/>
            </w:pPr>
            <w:r w:rsidRPr="0073216E">
              <w:rPr>
                <w:rFonts w:ascii="Times New Roman" w:hAnsi="Times New Roman"/>
                <w:color w:val="000000"/>
              </w:rPr>
              <w:t>4</w:t>
            </w:r>
            <w:r w:rsidR="00CF1FCA" w:rsidRPr="0073216E">
              <w:rPr>
                <w:rFonts w:ascii="Times New Roman" w:hAnsi="Times New Roman"/>
                <w:color w:val="000000"/>
              </w:rPr>
              <w:t>)</w:t>
            </w:r>
            <w:r w:rsidRPr="0073216E">
              <w:rPr>
                <w:rFonts w:ascii="Times New Roman" w:hAnsi="Times New Roman"/>
                <w:color w:val="000000"/>
              </w:rPr>
              <w:t xml:space="preserve"> Ja iezīmētā spēles zonā </w:t>
            </w:r>
            <w:proofErr w:type="spellStart"/>
            <w:r w:rsidRPr="0073216E">
              <w:rPr>
                <w:rFonts w:ascii="Times New Roman" w:hAnsi="Times New Roman"/>
                <w:color w:val="000000"/>
              </w:rPr>
              <w:t>košonets</w:t>
            </w:r>
            <w:proofErr w:type="spellEnd"/>
            <w:r w:rsidRPr="0073216E">
              <w:rPr>
                <w:rFonts w:ascii="Times New Roman" w:hAnsi="Times New Roman"/>
                <w:color w:val="000000"/>
              </w:rPr>
              <w:t xml:space="preserve"> šķērso vairāk nekā vienu celiņu tieši blakus izmantotajam celiņam un ja tas šķērso celiņa gala līniju.</w:t>
            </w:r>
          </w:p>
          <w:p w:rsidR="002961FE" w:rsidRDefault="002961FE" w:rsidP="00287095">
            <w:pPr>
              <w:widowControl w:val="0"/>
              <w:spacing w:after="0" w:line="240" w:lineRule="auto"/>
              <w:ind w:left="319"/>
              <w:jc w:val="both"/>
              <w:rPr>
                <w:rFonts w:ascii="Times New Roman" w:hAnsi="Times New Roman"/>
                <w:color w:val="000000"/>
              </w:rPr>
            </w:pPr>
          </w:p>
          <w:p w:rsidR="00C55C08" w:rsidRPr="0073216E" w:rsidRDefault="00C55C08" w:rsidP="00287095">
            <w:pPr>
              <w:widowControl w:val="0"/>
              <w:spacing w:after="0" w:line="240" w:lineRule="auto"/>
              <w:ind w:left="319"/>
              <w:jc w:val="both"/>
            </w:pPr>
            <w:r w:rsidRPr="0073216E">
              <w:rPr>
                <w:rFonts w:ascii="Times New Roman" w:hAnsi="Times New Roman"/>
                <w:color w:val="000000"/>
              </w:rPr>
              <w:t xml:space="preserve">5) Ja no vietas izsistais </w:t>
            </w:r>
            <w:proofErr w:type="spellStart"/>
            <w:r w:rsidRPr="0073216E">
              <w:rPr>
                <w:rFonts w:ascii="Times New Roman" w:hAnsi="Times New Roman"/>
                <w:color w:val="000000"/>
              </w:rPr>
              <w:t>košonets</w:t>
            </w:r>
            <w:proofErr w:type="spellEnd"/>
            <w:r w:rsidRPr="0073216E">
              <w:rPr>
                <w:rFonts w:ascii="Times New Roman" w:hAnsi="Times New Roman"/>
                <w:color w:val="000000"/>
              </w:rPr>
              <w:t xml:space="preserve"> nav atrodams 5 minūšu laikā.</w:t>
            </w:r>
          </w:p>
          <w:p w:rsidR="00C55C08" w:rsidRPr="0073216E" w:rsidRDefault="00C55C08" w:rsidP="00287095">
            <w:pPr>
              <w:widowControl w:val="0"/>
              <w:spacing w:after="0" w:line="240" w:lineRule="auto"/>
              <w:ind w:left="319"/>
              <w:jc w:val="both"/>
            </w:pPr>
            <w:r w:rsidRPr="0073216E">
              <w:rPr>
                <w:rFonts w:ascii="Times New Roman" w:hAnsi="Times New Roman"/>
                <w:color w:val="000000"/>
              </w:rPr>
              <w:t xml:space="preserve">6) Ja auta zona atrodas starp </w:t>
            </w:r>
            <w:proofErr w:type="spellStart"/>
            <w:r w:rsidRPr="0073216E">
              <w:rPr>
                <w:rFonts w:ascii="Times New Roman" w:hAnsi="Times New Roman"/>
                <w:color w:val="000000"/>
              </w:rPr>
              <w:t>košonetu</w:t>
            </w:r>
            <w:proofErr w:type="spellEnd"/>
            <w:r w:rsidRPr="0073216E">
              <w:rPr>
                <w:rFonts w:ascii="Times New Roman" w:hAnsi="Times New Roman"/>
                <w:color w:val="000000"/>
              </w:rPr>
              <w:t xml:space="preserve"> un metiena apli.</w:t>
            </w:r>
          </w:p>
          <w:p w:rsidR="002961FE" w:rsidRDefault="002961FE" w:rsidP="00287095">
            <w:pPr>
              <w:widowControl w:val="0"/>
              <w:spacing w:after="0" w:line="240" w:lineRule="auto"/>
              <w:ind w:left="319"/>
              <w:jc w:val="both"/>
              <w:rPr>
                <w:rFonts w:ascii="Times New Roman" w:hAnsi="Times New Roman"/>
                <w:color w:val="000000"/>
              </w:rPr>
            </w:pPr>
          </w:p>
          <w:p w:rsidR="00C55C08" w:rsidRPr="0073216E" w:rsidRDefault="00C55C08" w:rsidP="00287095">
            <w:pPr>
              <w:widowControl w:val="0"/>
              <w:spacing w:after="0" w:line="240" w:lineRule="auto"/>
              <w:ind w:left="319"/>
              <w:jc w:val="both"/>
            </w:pPr>
            <w:r w:rsidRPr="0073216E">
              <w:rPr>
                <w:rFonts w:ascii="Times New Roman" w:hAnsi="Times New Roman"/>
                <w:color w:val="000000"/>
              </w:rPr>
              <w:t xml:space="preserve">7) Ja spēlē ar laika kontroli </w:t>
            </w:r>
            <w:proofErr w:type="spellStart"/>
            <w:r w:rsidRPr="0073216E">
              <w:rPr>
                <w:rFonts w:ascii="Times New Roman" w:hAnsi="Times New Roman"/>
                <w:color w:val="000000"/>
              </w:rPr>
              <w:t>košonets</w:t>
            </w:r>
            <w:proofErr w:type="spellEnd"/>
            <w:r w:rsidRPr="0073216E">
              <w:rPr>
                <w:rFonts w:ascii="Times New Roman" w:hAnsi="Times New Roman"/>
                <w:color w:val="000000"/>
              </w:rPr>
              <w:t xml:space="preserve"> atstāj apzīmēto spēles laukumu.</w:t>
            </w:r>
          </w:p>
          <w:p w:rsidR="00C55C08" w:rsidRPr="0073216E" w:rsidRDefault="00C55C08" w:rsidP="00287095">
            <w:pPr>
              <w:widowControl w:val="0"/>
              <w:spacing w:after="0" w:line="240" w:lineRule="auto"/>
            </w:pPr>
            <w:r w:rsidRPr="0073216E">
              <w:rPr>
                <w:rFonts w:ascii="Times New Roman" w:eastAsia="Times New Roman" w:hAnsi="Times New Roman"/>
              </w:rPr>
              <w:t xml:space="preserve"> </w:t>
            </w:r>
          </w:p>
        </w:tc>
      </w:tr>
      <w:tr w:rsidR="00C55C08" w:rsidRPr="000330E8" w:rsidTr="00B11413">
        <w:trPr>
          <w:trHeight w:val="14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ind w:left="14"/>
              <w:rPr>
                <w:lang w:val="en-GB"/>
              </w:rPr>
            </w:pPr>
            <w:r w:rsidRPr="0073216E">
              <w:rPr>
                <w:rFonts w:ascii="Times New Roman" w:eastAsia="Times New Roman" w:hAnsi="Times New Roman"/>
                <w:b/>
                <w:bCs/>
                <w:color w:val="000000"/>
                <w:lang w:val="en-GB" w:eastAsia="lv-LV"/>
              </w:rPr>
              <w:t>Article 10, Displacement of obstacles</w:t>
            </w:r>
          </w:p>
          <w:p w:rsidR="00C55C08" w:rsidRPr="0073216E" w:rsidRDefault="00C55C08">
            <w:pPr>
              <w:widowControl w:val="0"/>
              <w:shd w:val="clear" w:color="auto" w:fill="FFFFFF"/>
              <w:autoSpaceDE w:val="0"/>
              <w:spacing w:after="0" w:line="240" w:lineRule="auto"/>
              <w:ind w:left="14" w:right="29"/>
              <w:jc w:val="both"/>
              <w:rPr>
                <w:lang w:val="en-GB"/>
              </w:rPr>
            </w:pPr>
            <w:r w:rsidRPr="0073216E">
              <w:rPr>
                <w:rFonts w:ascii="Times New Roman" w:eastAsia="Times New Roman" w:hAnsi="Times New Roman"/>
                <w:color w:val="000000"/>
                <w:lang w:val="en-GB" w:eastAsia="lv-LV"/>
              </w:rPr>
              <w:t>It is strictly forbidden for players to press down, displace or crush any obstacle whatever on the playing area. However, the player about to throw the jack is authorised to test the landing point with one of his or her boules by tapping the ground no more than three times. Furthermore, the player who is about to play, or one of his partners, may fill in a hole which would have been made by one boule played previously.</w:t>
            </w:r>
          </w:p>
          <w:p w:rsidR="00C55C08" w:rsidRPr="0073216E" w:rsidRDefault="00C55C08">
            <w:pPr>
              <w:widowControl w:val="0"/>
              <w:shd w:val="clear" w:color="auto" w:fill="FFFFFF"/>
              <w:autoSpaceDE w:val="0"/>
              <w:spacing w:after="0" w:line="240" w:lineRule="auto"/>
              <w:ind w:left="14" w:right="22"/>
              <w:jc w:val="both"/>
              <w:rPr>
                <w:lang w:val="en-GB"/>
              </w:rPr>
            </w:pPr>
            <w:r w:rsidRPr="0073216E">
              <w:rPr>
                <w:rFonts w:ascii="Times New Roman" w:eastAsia="Times New Roman" w:hAnsi="Times New Roman"/>
                <w:color w:val="000000"/>
                <w:lang w:val="en-GB" w:eastAsia="lv-LV"/>
              </w:rPr>
              <w:t>For not complying with this rule, especially in the case of sweeping in front of a boule to be shot, the players incur the penalties outlined in article 35.</w:t>
            </w:r>
          </w:p>
          <w:p w:rsidR="00C55C08" w:rsidRPr="0073216E" w:rsidRDefault="00C55C08">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pPr>
            <w:r w:rsidRPr="0073216E">
              <w:rPr>
                <w:rFonts w:ascii="Times New Roman" w:hAnsi="Times New Roman"/>
                <w:b/>
                <w:bCs/>
              </w:rPr>
              <w:t>10. punkts. Šķēršļu aizvākšana</w:t>
            </w:r>
          </w:p>
          <w:p w:rsidR="00C55C08" w:rsidRPr="0073216E" w:rsidRDefault="00C55C08" w:rsidP="00287095">
            <w:pPr>
              <w:widowControl w:val="0"/>
              <w:spacing w:after="0" w:line="240" w:lineRule="auto"/>
              <w:jc w:val="both"/>
            </w:pPr>
            <w:r w:rsidRPr="0073216E">
              <w:rPr>
                <w:rFonts w:ascii="Times New Roman" w:hAnsi="Times New Roman"/>
              </w:rPr>
              <w:t xml:space="preserve">Spēlētājam ir stingri aizliegts piespiest, pārvietot vai nolīdzināt jebkādus šķēršļus spēles zonā. Tomēr spēlētājs, kas taisās izspēlēt </w:t>
            </w:r>
            <w:proofErr w:type="spellStart"/>
            <w:r w:rsidRPr="0073216E">
              <w:rPr>
                <w:rFonts w:ascii="Times New Roman" w:hAnsi="Times New Roman"/>
              </w:rPr>
              <w:t>košonetu</w:t>
            </w:r>
            <w:proofErr w:type="spellEnd"/>
            <w:r w:rsidRPr="0073216E">
              <w:rPr>
                <w:rFonts w:ascii="Times New Roman" w:hAnsi="Times New Roman"/>
              </w:rPr>
              <w:t xml:space="preserve">, drīkst pārbaudīt piezemēšanās vietu ar vienu no savām bumbām, uzsitot ar to pa zemi ne vairāk kā trīs reizes. Bez tam spēlētājs, kurš taisās mest bumbu, vai tā komandas biedrs var aizpildīt padziļinājumu zemē, kas ir radies vienas iepriekš izspēlētas bumbas ietekmē. </w:t>
            </w:r>
          </w:p>
          <w:p w:rsidR="00C55C08" w:rsidRPr="0073216E" w:rsidRDefault="00C55C08" w:rsidP="00287095">
            <w:pPr>
              <w:widowControl w:val="0"/>
              <w:spacing w:after="0" w:line="240" w:lineRule="auto"/>
              <w:jc w:val="both"/>
            </w:pPr>
            <w:r w:rsidRPr="0073216E">
              <w:rPr>
                <w:rFonts w:ascii="Times New Roman" w:hAnsi="Times New Roman"/>
              </w:rPr>
              <w:t>Ja spēlētājs neievēro šo punktu, jo īpaši, ja tas slauka zemi tās bumbas priekšā., pa kuru tiks mests, tas tiek sodīts saskaņā ar 35. punkta noteikumiem.</w:t>
            </w:r>
          </w:p>
        </w:tc>
      </w:tr>
      <w:tr w:rsidR="00C55C08" w:rsidRPr="007C0757" w:rsidTr="00B11413">
        <w:trPr>
          <w:trHeight w:val="14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tabs>
                <w:tab w:val="left" w:pos="5782"/>
                <w:tab w:val="left" w:pos="7250"/>
              </w:tabs>
              <w:autoSpaceDE w:val="0"/>
              <w:spacing w:after="0" w:line="240" w:lineRule="auto"/>
              <w:ind w:left="7"/>
              <w:rPr>
                <w:lang w:val="en-GB"/>
              </w:rPr>
            </w:pPr>
            <w:r w:rsidRPr="0073216E">
              <w:rPr>
                <w:rFonts w:ascii="Times New Roman" w:eastAsia="Times New Roman" w:hAnsi="Times New Roman"/>
                <w:b/>
                <w:bCs/>
                <w:color w:val="000000"/>
                <w:lang w:val="en-GB" w:eastAsia="lv-LV"/>
              </w:rPr>
              <w:t>Article 11, Changing of jack or boule</w:t>
            </w:r>
          </w:p>
          <w:p w:rsidR="00C55C08" w:rsidRPr="0073216E" w:rsidRDefault="00C55C08" w:rsidP="007C0757">
            <w:pPr>
              <w:widowControl w:val="0"/>
              <w:shd w:val="clear" w:color="auto" w:fill="FFFFFF"/>
              <w:autoSpaceDE w:val="0"/>
              <w:spacing w:after="0" w:line="240" w:lineRule="auto"/>
              <w:ind w:left="22"/>
              <w:jc w:val="both"/>
              <w:rPr>
                <w:lang w:val="en-GB"/>
              </w:rPr>
            </w:pPr>
            <w:r w:rsidRPr="0073216E">
              <w:rPr>
                <w:rFonts w:ascii="Times New Roman" w:eastAsia="Times New Roman" w:hAnsi="Times New Roman"/>
                <w:color w:val="000000"/>
                <w:lang w:val="en-GB" w:eastAsia="lv-LV"/>
              </w:rPr>
              <w:t>Players are forbidden to change the jack or a boule during a game except in the following</w:t>
            </w:r>
          </w:p>
          <w:p w:rsidR="00C55C08" w:rsidRPr="0073216E" w:rsidRDefault="00C55C08">
            <w:pPr>
              <w:widowControl w:val="0"/>
              <w:shd w:val="clear" w:color="auto" w:fill="FFFFFF"/>
              <w:autoSpaceDE w:val="0"/>
              <w:spacing w:after="0" w:line="240" w:lineRule="auto"/>
              <w:ind w:left="22"/>
              <w:rPr>
                <w:lang w:val="en-GB"/>
              </w:rPr>
            </w:pPr>
            <w:r w:rsidRPr="0073216E">
              <w:rPr>
                <w:rFonts w:ascii="Times New Roman" w:eastAsia="Times New Roman" w:hAnsi="Times New Roman"/>
                <w:color w:val="000000"/>
                <w:lang w:val="en-GB" w:eastAsia="lv-LV"/>
              </w:rPr>
              <w:t>cases:</w:t>
            </w:r>
          </w:p>
          <w:p w:rsidR="00C55C08" w:rsidRPr="0073216E" w:rsidRDefault="00C55C08">
            <w:pPr>
              <w:widowControl w:val="0"/>
              <w:shd w:val="clear" w:color="auto" w:fill="FFFFFF"/>
              <w:tabs>
                <w:tab w:val="left" w:pos="720"/>
              </w:tabs>
              <w:autoSpaceDE w:val="0"/>
              <w:spacing w:after="0" w:line="240" w:lineRule="auto"/>
              <w:ind w:left="426"/>
              <w:rPr>
                <w:lang w:val="en-GB"/>
              </w:rPr>
            </w:pPr>
            <w:r w:rsidRPr="0073216E">
              <w:rPr>
                <w:rFonts w:ascii="Times New Roman" w:eastAsia="Times New Roman" w:hAnsi="Times New Roman"/>
                <w:color w:val="000000"/>
                <w:lang w:val="en-GB" w:eastAsia="lv-LV"/>
              </w:rPr>
              <w:t xml:space="preserve">1) The one or the other cannot be found, the search </w:t>
            </w:r>
            <w:r w:rsidRPr="0073216E">
              <w:rPr>
                <w:rFonts w:ascii="Times New Roman" w:eastAsia="Times New Roman" w:hAnsi="Times New Roman"/>
                <w:color w:val="000000"/>
                <w:lang w:val="en-GB" w:eastAsia="lv-LV"/>
              </w:rPr>
              <w:lastRenderedPageBreak/>
              <w:t>time being limited to 5 minutes.</w:t>
            </w:r>
          </w:p>
          <w:p w:rsidR="00C55C08" w:rsidRPr="0073216E" w:rsidRDefault="00C55C08" w:rsidP="007C0757">
            <w:pPr>
              <w:widowControl w:val="0"/>
              <w:shd w:val="clear" w:color="auto" w:fill="FFFFFF"/>
              <w:tabs>
                <w:tab w:val="left" w:pos="720"/>
              </w:tabs>
              <w:autoSpaceDE w:val="0"/>
              <w:spacing w:after="0" w:line="240" w:lineRule="auto"/>
              <w:ind w:left="426"/>
              <w:jc w:val="both"/>
              <w:rPr>
                <w:lang w:val="en-GB"/>
              </w:rPr>
            </w:pPr>
            <w:r w:rsidRPr="0073216E">
              <w:rPr>
                <w:rFonts w:ascii="Times New Roman" w:eastAsia="Times New Roman" w:hAnsi="Times New Roman"/>
                <w:color w:val="000000"/>
                <w:lang w:val="en-GB" w:eastAsia="lv-LV"/>
              </w:rPr>
              <w:t xml:space="preserve">2) The one or the other is broken: in this case the largest part is taken into consideration. </w:t>
            </w:r>
          </w:p>
          <w:p w:rsidR="00C55C08" w:rsidRPr="0073216E" w:rsidRDefault="00C55C08" w:rsidP="007C0757">
            <w:pPr>
              <w:widowControl w:val="0"/>
              <w:shd w:val="clear" w:color="auto" w:fill="FFFFFF"/>
              <w:tabs>
                <w:tab w:val="left" w:pos="720"/>
              </w:tabs>
              <w:autoSpaceDE w:val="0"/>
              <w:spacing w:after="0" w:line="240" w:lineRule="auto"/>
              <w:ind w:left="426"/>
              <w:jc w:val="both"/>
              <w:rPr>
                <w:lang w:val="en-GB"/>
              </w:rPr>
            </w:pPr>
            <w:r w:rsidRPr="0073216E">
              <w:rPr>
                <w:rFonts w:ascii="Times New Roman" w:eastAsia="Times New Roman" w:hAnsi="Times New Roman"/>
                <w:color w:val="000000"/>
                <w:lang w:val="en-GB" w:eastAsia="lv-LV"/>
              </w:rPr>
              <w:t>3) If boules remain to be played, it is immediately replaced, after measuring, if necessary, by a boule or a jack of identical or similar diameter. At the next end the player concerned can take a new complete set.</w:t>
            </w:r>
          </w:p>
          <w:p w:rsidR="00C55C08" w:rsidRPr="0073216E" w:rsidRDefault="00C55C08">
            <w:pPr>
              <w:spacing w:after="0" w:line="240" w:lineRule="auto"/>
              <w:rPr>
                <w:rFonts w:ascii="Times New Roman" w:eastAsia="Times New Roman" w:hAnsi="Times New Roman"/>
                <w:color w:val="000000"/>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pPr>
            <w:r w:rsidRPr="0073216E">
              <w:rPr>
                <w:rFonts w:ascii="Times New Roman" w:hAnsi="Times New Roman"/>
                <w:b/>
                <w:bCs/>
              </w:rPr>
              <w:lastRenderedPageBreak/>
              <w:t xml:space="preserve">11. punkts. </w:t>
            </w:r>
            <w:proofErr w:type="spellStart"/>
            <w:r w:rsidRPr="0073216E">
              <w:rPr>
                <w:rFonts w:ascii="Times New Roman" w:hAnsi="Times New Roman"/>
                <w:b/>
                <w:bCs/>
              </w:rPr>
              <w:t>Košoneta</w:t>
            </w:r>
            <w:proofErr w:type="spellEnd"/>
            <w:r w:rsidRPr="0073216E">
              <w:rPr>
                <w:rFonts w:ascii="Times New Roman" w:hAnsi="Times New Roman"/>
                <w:b/>
                <w:bCs/>
              </w:rPr>
              <w:t xml:space="preserve"> vai bumbas nomaiņa</w:t>
            </w:r>
          </w:p>
          <w:p w:rsidR="00C55C08" w:rsidRPr="0073216E" w:rsidRDefault="00C55C08" w:rsidP="00287095">
            <w:pPr>
              <w:widowControl w:val="0"/>
              <w:spacing w:after="0" w:line="240" w:lineRule="auto"/>
              <w:jc w:val="both"/>
            </w:pPr>
            <w:r w:rsidRPr="0073216E">
              <w:rPr>
                <w:rFonts w:ascii="Times New Roman" w:hAnsi="Times New Roman"/>
              </w:rPr>
              <w:t xml:space="preserve">Spēlētājiem ir aizliegts spēles gaitā nomainīt </w:t>
            </w:r>
            <w:proofErr w:type="spellStart"/>
            <w:r w:rsidRPr="0073216E">
              <w:rPr>
                <w:rFonts w:ascii="Times New Roman" w:hAnsi="Times New Roman"/>
              </w:rPr>
              <w:t>košonetu</w:t>
            </w:r>
            <w:proofErr w:type="spellEnd"/>
            <w:r w:rsidRPr="0073216E">
              <w:rPr>
                <w:rFonts w:ascii="Times New Roman" w:hAnsi="Times New Roman"/>
              </w:rPr>
              <w:t xml:space="preserve"> vai bumbu, izņemot sekojošus gadījumus:</w:t>
            </w:r>
          </w:p>
          <w:p w:rsidR="00C55C08" w:rsidRPr="0073216E" w:rsidRDefault="00C55C08" w:rsidP="00287095">
            <w:pPr>
              <w:widowControl w:val="0"/>
              <w:spacing w:after="0" w:line="240" w:lineRule="auto"/>
              <w:ind w:left="319"/>
              <w:jc w:val="both"/>
            </w:pPr>
            <w:r w:rsidRPr="0073216E">
              <w:rPr>
                <w:rFonts w:ascii="Times New Roman" w:eastAsia="Times New Roman" w:hAnsi="Times New Roman"/>
                <w:color w:val="000000"/>
                <w:lang w:eastAsia="lv-LV"/>
              </w:rPr>
              <w:t xml:space="preserve">1) Ja </w:t>
            </w:r>
            <w:proofErr w:type="spellStart"/>
            <w:r w:rsidRPr="0073216E">
              <w:rPr>
                <w:rFonts w:ascii="Times New Roman" w:eastAsia="Times New Roman" w:hAnsi="Times New Roman"/>
                <w:color w:val="000000"/>
                <w:lang w:eastAsia="lv-LV"/>
              </w:rPr>
              <w:t>košonets</w:t>
            </w:r>
            <w:proofErr w:type="spellEnd"/>
            <w:r w:rsidRPr="0073216E">
              <w:rPr>
                <w:rFonts w:ascii="Times New Roman" w:eastAsia="Times New Roman" w:hAnsi="Times New Roman"/>
                <w:color w:val="000000"/>
                <w:lang w:eastAsia="lv-LV"/>
              </w:rPr>
              <w:t xml:space="preserve"> vai bumba nav atrodama 5 minūšu laikā. </w:t>
            </w:r>
          </w:p>
          <w:p w:rsidR="00527DCB" w:rsidRDefault="00527DCB" w:rsidP="00287095">
            <w:pPr>
              <w:widowControl w:val="0"/>
              <w:spacing w:after="0" w:line="240" w:lineRule="auto"/>
              <w:ind w:left="319"/>
              <w:jc w:val="both"/>
              <w:rPr>
                <w:rFonts w:ascii="Times New Roman" w:eastAsia="Times New Roman" w:hAnsi="Times New Roman"/>
                <w:color w:val="000000"/>
                <w:lang w:eastAsia="lv-LV"/>
              </w:rPr>
            </w:pPr>
          </w:p>
          <w:p w:rsidR="00C55C08" w:rsidRPr="0073216E" w:rsidRDefault="00C55C08" w:rsidP="00287095">
            <w:pPr>
              <w:widowControl w:val="0"/>
              <w:spacing w:after="0" w:line="240" w:lineRule="auto"/>
              <w:ind w:left="319"/>
              <w:jc w:val="both"/>
            </w:pPr>
            <w:r w:rsidRPr="0073216E">
              <w:rPr>
                <w:rFonts w:ascii="Times New Roman" w:eastAsia="Times New Roman" w:hAnsi="Times New Roman"/>
                <w:color w:val="000000"/>
                <w:lang w:eastAsia="lv-LV"/>
              </w:rPr>
              <w:t xml:space="preserve">2) Ja </w:t>
            </w:r>
            <w:proofErr w:type="spellStart"/>
            <w:r w:rsidRPr="0073216E">
              <w:rPr>
                <w:rFonts w:ascii="Times New Roman" w:eastAsia="Times New Roman" w:hAnsi="Times New Roman"/>
                <w:color w:val="000000"/>
                <w:lang w:eastAsia="lv-LV"/>
              </w:rPr>
              <w:t>košonets</w:t>
            </w:r>
            <w:proofErr w:type="spellEnd"/>
            <w:r w:rsidRPr="0073216E">
              <w:rPr>
                <w:rFonts w:ascii="Times New Roman" w:eastAsia="Times New Roman" w:hAnsi="Times New Roman"/>
                <w:color w:val="000000"/>
                <w:lang w:eastAsia="lv-LV"/>
              </w:rPr>
              <w:t xml:space="preserve"> vai bumba ir saplīsusi. Šādā gadījumā tiek ņemta vērā tās lielākā fragmenta atrašanās vieta. </w:t>
            </w:r>
          </w:p>
          <w:p w:rsidR="00C55C08" w:rsidRPr="0073216E" w:rsidRDefault="00C55C08" w:rsidP="00287095">
            <w:pPr>
              <w:widowControl w:val="0"/>
              <w:spacing w:after="0" w:line="240" w:lineRule="auto"/>
              <w:ind w:left="319"/>
              <w:jc w:val="both"/>
            </w:pPr>
            <w:r w:rsidRPr="0073216E">
              <w:rPr>
                <w:rFonts w:ascii="Times New Roman" w:eastAsia="Times New Roman" w:hAnsi="Times New Roman"/>
                <w:color w:val="000000"/>
                <w:lang w:eastAsia="lv-LV"/>
              </w:rPr>
              <w:t xml:space="preserve">3) Ja vēl ir atlikušas izspēlējamas bumbas, tad bumba vai </w:t>
            </w:r>
            <w:proofErr w:type="spellStart"/>
            <w:r w:rsidRPr="0073216E">
              <w:rPr>
                <w:rFonts w:ascii="Times New Roman" w:eastAsia="Times New Roman" w:hAnsi="Times New Roman"/>
                <w:color w:val="000000"/>
                <w:lang w:eastAsia="lv-LV"/>
              </w:rPr>
              <w:t>košonets</w:t>
            </w:r>
            <w:proofErr w:type="spellEnd"/>
            <w:r w:rsidRPr="0073216E">
              <w:rPr>
                <w:rFonts w:ascii="Times New Roman" w:eastAsia="Times New Roman" w:hAnsi="Times New Roman"/>
                <w:color w:val="000000"/>
                <w:lang w:eastAsia="lv-LV"/>
              </w:rPr>
              <w:t xml:space="preserve">, nepieciešamības gadījumā izmērot to, tiek nekavējoties nomainīts pret identiska vai līdzīga diametra bumbu vai </w:t>
            </w:r>
            <w:proofErr w:type="spellStart"/>
            <w:r w:rsidRPr="0073216E">
              <w:rPr>
                <w:rFonts w:ascii="Times New Roman" w:eastAsia="Times New Roman" w:hAnsi="Times New Roman"/>
                <w:color w:val="000000"/>
                <w:lang w:eastAsia="lv-LV"/>
              </w:rPr>
              <w:t>košonetu</w:t>
            </w:r>
            <w:proofErr w:type="spellEnd"/>
            <w:r w:rsidRPr="0073216E">
              <w:rPr>
                <w:rFonts w:ascii="Times New Roman" w:eastAsia="Times New Roman" w:hAnsi="Times New Roman"/>
                <w:color w:val="000000"/>
                <w:lang w:eastAsia="lv-LV"/>
              </w:rPr>
              <w:t xml:space="preserve">. Nākamajā izspēlē attiecīgais spēlētājs var izmantot jaunu pilnu komplektu. </w:t>
            </w:r>
          </w:p>
        </w:tc>
      </w:tr>
      <w:tr w:rsidR="00C55C08" w:rsidTr="00B11413">
        <w:trPr>
          <w:trHeight w:val="14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ind w:right="14"/>
              <w:jc w:val="center"/>
              <w:rPr>
                <w:lang w:val="en-GB"/>
              </w:rPr>
            </w:pPr>
            <w:r w:rsidRPr="0073216E">
              <w:rPr>
                <w:rFonts w:ascii="Times New Roman" w:eastAsia="Times New Roman" w:hAnsi="Times New Roman"/>
                <w:b/>
                <w:bCs/>
                <w:color w:val="000000"/>
                <w:lang w:val="en-GB" w:eastAsia="lv-LV"/>
              </w:rPr>
              <w:lastRenderedPageBreak/>
              <w:t>JACK</w:t>
            </w:r>
          </w:p>
          <w:p w:rsidR="00C55C08" w:rsidRPr="0073216E" w:rsidRDefault="00C55C08">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jc w:val="center"/>
            </w:pPr>
            <w:r w:rsidRPr="0073216E">
              <w:rPr>
                <w:rFonts w:ascii="Times New Roman" w:hAnsi="Times New Roman"/>
                <w:b/>
                <w:bCs/>
              </w:rPr>
              <w:t>KOŠONETS</w:t>
            </w:r>
          </w:p>
        </w:tc>
      </w:tr>
      <w:tr w:rsidR="00C55C08" w:rsidRPr="000330E8" w:rsidTr="00B11413">
        <w:trPr>
          <w:trHeight w:val="14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rPr>
                <w:rFonts w:ascii="Times New Roman" w:eastAsia="Times New Roman" w:hAnsi="Times New Roman"/>
                <w:b/>
                <w:bCs/>
                <w:color w:val="000000"/>
                <w:lang w:val="en-GB" w:eastAsia="lv-LV"/>
              </w:rPr>
            </w:pPr>
            <w:r w:rsidRPr="0073216E">
              <w:rPr>
                <w:rFonts w:ascii="Times New Roman" w:eastAsia="Times New Roman" w:hAnsi="Times New Roman"/>
                <w:b/>
                <w:bCs/>
                <w:color w:val="000000"/>
                <w:lang w:val="en-GB" w:eastAsia="lv-LV"/>
              </w:rPr>
              <w:t>Article 12, Jack masked or displaced</w:t>
            </w:r>
          </w:p>
          <w:p w:rsidR="00C55C08" w:rsidRPr="0073216E" w:rsidRDefault="00C55C08">
            <w:pPr>
              <w:widowControl w:val="0"/>
              <w:shd w:val="clear" w:color="auto" w:fill="FFFFFF"/>
              <w:tabs>
                <w:tab w:val="left" w:pos="3024"/>
                <w:tab w:val="left" w:pos="5472"/>
                <w:tab w:val="left" w:pos="9079"/>
              </w:tabs>
              <w:autoSpaceDE w:val="0"/>
              <w:spacing w:after="0" w:line="240" w:lineRule="auto"/>
              <w:ind w:left="14" w:right="22"/>
              <w:jc w:val="both"/>
              <w:rPr>
                <w:lang w:val="en-GB"/>
              </w:rPr>
            </w:pPr>
            <w:r w:rsidRPr="0073216E">
              <w:rPr>
                <w:rFonts w:ascii="Times New Roman" w:eastAsia="Times New Roman" w:hAnsi="Times New Roman"/>
                <w:color w:val="000000"/>
                <w:lang w:val="en-GB" w:eastAsia="lv-LV"/>
              </w:rPr>
              <w:t>If, during an end, a leaf or a piece of paper accidentally masks the jack these objects are removed.</w:t>
            </w:r>
          </w:p>
          <w:p w:rsidR="00A13028" w:rsidRPr="0073216E" w:rsidRDefault="00C55C08" w:rsidP="00A13028">
            <w:pPr>
              <w:widowControl w:val="0"/>
              <w:shd w:val="clear" w:color="auto" w:fill="FFFFFF"/>
              <w:autoSpaceDE w:val="0"/>
              <w:spacing w:after="0" w:line="240" w:lineRule="auto"/>
              <w:ind w:left="14" w:right="29"/>
              <w:jc w:val="both"/>
              <w:rPr>
                <w:rFonts w:ascii="Times New Roman" w:eastAsia="Times New Roman" w:hAnsi="Times New Roman"/>
                <w:color w:val="000000"/>
                <w:lang w:val="en-GB" w:eastAsia="lv-LV"/>
              </w:rPr>
            </w:pPr>
            <w:r w:rsidRPr="0073216E">
              <w:rPr>
                <w:rFonts w:ascii="Times New Roman" w:eastAsia="Times New Roman" w:hAnsi="Times New Roman"/>
                <w:color w:val="000000"/>
                <w:lang w:val="en-GB" w:eastAsia="lv-LV"/>
              </w:rPr>
              <w:t>If the jack comes to be moved by the wind or the slope of the terrain, for example or by the Umpire, a player or spectator accidentally treading on it, a boule or a jack coming from another game, an animal or any other mobile object, it is returned to its original position, provided this was marked.</w:t>
            </w:r>
          </w:p>
          <w:p w:rsidR="00C55C08" w:rsidRPr="0073216E" w:rsidRDefault="00C55C08">
            <w:pPr>
              <w:widowControl w:val="0"/>
              <w:shd w:val="clear" w:color="auto" w:fill="FFFFFF"/>
              <w:autoSpaceDE w:val="0"/>
              <w:spacing w:after="0" w:line="240" w:lineRule="auto"/>
              <w:ind w:left="7" w:right="29"/>
              <w:jc w:val="both"/>
              <w:rPr>
                <w:lang w:val="en-GB"/>
              </w:rPr>
            </w:pPr>
            <w:r w:rsidRPr="0073216E">
              <w:rPr>
                <w:rFonts w:ascii="Times New Roman" w:eastAsia="Times New Roman" w:hAnsi="Times New Roman"/>
                <w:color w:val="000000"/>
                <w:lang w:val="en-GB" w:eastAsia="lv-LV"/>
              </w:rPr>
              <w:t>To avoid any argument, the players must mark the jack's position. No claim can be accepted regarding boules or jack whose positions have not been marked.</w:t>
            </w:r>
          </w:p>
          <w:p w:rsidR="00BC205A" w:rsidRDefault="00BC205A">
            <w:pPr>
              <w:widowControl w:val="0"/>
              <w:shd w:val="clear" w:color="auto" w:fill="FFFFFF"/>
              <w:autoSpaceDE w:val="0"/>
              <w:spacing w:after="0" w:line="240" w:lineRule="auto"/>
              <w:ind w:left="14"/>
              <w:rPr>
                <w:rFonts w:ascii="Times New Roman" w:eastAsia="Times New Roman" w:hAnsi="Times New Roman"/>
                <w:color w:val="000000"/>
                <w:lang w:val="en-GB" w:eastAsia="lv-LV"/>
              </w:rPr>
            </w:pPr>
          </w:p>
          <w:p w:rsidR="00C55C08" w:rsidRPr="0073216E" w:rsidRDefault="00C55C08">
            <w:pPr>
              <w:widowControl w:val="0"/>
              <w:shd w:val="clear" w:color="auto" w:fill="FFFFFF"/>
              <w:autoSpaceDE w:val="0"/>
              <w:spacing w:after="0" w:line="240" w:lineRule="auto"/>
              <w:ind w:left="14"/>
              <w:rPr>
                <w:lang w:val="en-GB"/>
              </w:rPr>
            </w:pPr>
            <w:r w:rsidRPr="0073216E">
              <w:rPr>
                <w:rFonts w:ascii="Times New Roman" w:eastAsia="Times New Roman" w:hAnsi="Times New Roman"/>
                <w:color w:val="000000"/>
                <w:lang w:val="en-GB" w:eastAsia="lv-LV"/>
              </w:rPr>
              <w:t>If the jack is moved by a boule played in this game, it is valid.</w:t>
            </w:r>
          </w:p>
          <w:p w:rsidR="00C55C08" w:rsidRPr="0073216E" w:rsidRDefault="00C55C08">
            <w:pPr>
              <w:spacing w:after="0" w:line="240" w:lineRule="auto"/>
              <w:rPr>
                <w:rFonts w:ascii="Times New Roman" w:eastAsia="Times New Roman" w:hAnsi="Times New Roman"/>
                <w:color w:val="000000"/>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pPr>
            <w:r w:rsidRPr="0073216E">
              <w:rPr>
                <w:rFonts w:ascii="Times New Roman" w:hAnsi="Times New Roman"/>
                <w:b/>
                <w:bCs/>
              </w:rPr>
              <w:t xml:space="preserve">12. punkts. </w:t>
            </w:r>
            <w:proofErr w:type="spellStart"/>
            <w:r w:rsidRPr="0073216E">
              <w:rPr>
                <w:rFonts w:ascii="Times New Roman" w:hAnsi="Times New Roman"/>
                <w:b/>
                <w:bCs/>
              </w:rPr>
              <w:t>Košoneta</w:t>
            </w:r>
            <w:proofErr w:type="spellEnd"/>
            <w:r w:rsidRPr="0073216E">
              <w:rPr>
                <w:rFonts w:ascii="Times New Roman" w:hAnsi="Times New Roman"/>
                <w:b/>
                <w:bCs/>
              </w:rPr>
              <w:t xml:space="preserve"> aizsegšana vai pārvietošana</w:t>
            </w:r>
          </w:p>
          <w:p w:rsidR="00C55C08" w:rsidRPr="0073216E" w:rsidRDefault="00C55C08" w:rsidP="00287095">
            <w:pPr>
              <w:widowControl w:val="0"/>
              <w:spacing w:after="0" w:line="240" w:lineRule="auto"/>
              <w:jc w:val="both"/>
            </w:pPr>
            <w:r w:rsidRPr="0073216E">
              <w:rPr>
                <w:rFonts w:ascii="Times New Roman" w:hAnsi="Times New Roman"/>
              </w:rPr>
              <w:t xml:space="preserve">Ja izspēles laikā </w:t>
            </w:r>
            <w:proofErr w:type="spellStart"/>
            <w:r w:rsidRPr="0073216E">
              <w:rPr>
                <w:rFonts w:ascii="Times New Roman" w:hAnsi="Times New Roman"/>
              </w:rPr>
              <w:t>košonetu</w:t>
            </w:r>
            <w:proofErr w:type="spellEnd"/>
            <w:r w:rsidRPr="0073216E">
              <w:rPr>
                <w:rFonts w:ascii="Times New Roman" w:hAnsi="Times New Roman"/>
              </w:rPr>
              <w:t xml:space="preserve"> nejauši aizsedz koka lapa vai papīra gabals, šie priekšmeti ir jāaizvāc.</w:t>
            </w:r>
          </w:p>
          <w:p w:rsidR="00C55C08" w:rsidRPr="0073216E" w:rsidRDefault="00C55C08" w:rsidP="00287095">
            <w:pPr>
              <w:widowControl w:val="0"/>
              <w:spacing w:after="0" w:line="240" w:lineRule="auto"/>
              <w:jc w:val="both"/>
            </w:pPr>
            <w:r w:rsidRPr="0073216E">
              <w:rPr>
                <w:rFonts w:ascii="Times New Roman" w:hAnsi="Times New Roman"/>
              </w:rPr>
              <w:t xml:space="preserve">Ja </w:t>
            </w:r>
            <w:proofErr w:type="spellStart"/>
            <w:r w:rsidRPr="0073216E">
              <w:rPr>
                <w:rFonts w:ascii="Times New Roman" w:hAnsi="Times New Roman"/>
              </w:rPr>
              <w:t>košonets</w:t>
            </w:r>
            <w:proofErr w:type="spellEnd"/>
            <w:r w:rsidRPr="0073216E">
              <w:rPr>
                <w:rFonts w:ascii="Times New Roman" w:hAnsi="Times New Roman"/>
              </w:rPr>
              <w:t xml:space="preserve"> izkustas, piemēram, vēja vai reljefa slīpuma ietekmē, to izkustina spēles tiesnesis, spēlētājs vai skatītājs, kas nejauši uzkāpj uz tā, citā izspēlē izmantota bumba vai </w:t>
            </w:r>
            <w:proofErr w:type="spellStart"/>
            <w:r w:rsidRPr="0073216E">
              <w:rPr>
                <w:rFonts w:ascii="Times New Roman" w:hAnsi="Times New Roman"/>
              </w:rPr>
              <w:t>košonets</w:t>
            </w:r>
            <w:proofErr w:type="spellEnd"/>
            <w:r w:rsidRPr="0073216E">
              <w:rPr>
                <w:rFonts w:ascii="Times New Roman" w:hAnsi="Times New Roman"/>
              </w:rPr>
              <w:t xml:space="preserve">, dzīvnieks vai kāds kustīgs priekšmets, </w:t>
            </w:r>
            <w:proofErr w:type="spellStart"/>
            <w:r w:rsidRPr="0073216E">
              <w:rPr>
                <w:rFonts w:ascii="Times New Roman" w:hAnsi="Times New Roman"/>
              </w:rPr>
              <w:t>košonets</w:t>
            </w:r>
            <w:proofErr w:type="spellEnd"/>
            <w:r w:rsidRPr="0073216E">
              <w:rPr>
                <w:rFonts w:ascii="Times New Roman" w:hAnsi="Times New Roman"/>
              </w:rPr>
              <w:t xml:space="preserve"> tiek novietots atpakaļ tā sākotnējā atrašanās vietā, ja t</w:t>
            </w:r>
            <w:r w:rsidR="00C0650E">
              <w:rPr>
                <w:rFonts w:ascii="Times New Roman" w:hAnsi="Times New Roman"/>
              </w:rPr>
              <w:t>as</w:t>
            </w:r>
            <w:r w:rsidRPr="0073216E">
              <w:rPr>
                <w:rFonts w:ascii="Times New Roman" w:hAnsi="Times New Roman"/>
              </w:rPr>
              <w:t xml:space="preserve"> </w:t>
            </w:r>
            <w:r w:rsidR="00C0650E">
              <w:rPr>
                <w:rFonts w:ascii="Times New Roman" w:hAnsi="Times New Roman"/>
              </w:rPr>
              <w:t xml:space="preserve">bija </w:t>
            </w:r>
            <w:r w:rsidRPr="0073216E">
              <w:rPr>
                <w:rFonts w:ascii="Times New Roman" w:hAnsi="Times New Roman"/>
              </w:rPr>
              <w:t>iezīmēt</w:t>
            </w:r>
            <w:r w:rsidR="00C0650E">
              <w:rPr>
                <w:rFonts w:ascii="Times New Roman" w:hAnsi="Times New Roman"/>
              </w:rPr>
              <w:t>s</w:t>
            </w:r>
            <w:r w:rsidRPr="0073216E">
              <w:rPr>
                <w:rFonts w:ascii="Times New Roman" w:hAnsi="Times New Roman"/>
              </w:rPr>
              <w:t>.</w:t>
            </w:r>
          </w:p>
          <w:p w:rsidR="00C55C08" w:rsidRPr="0073216E" w:rsidRDefault="00C55C08" w:rsidP="00287095">
            <w:pPr>
              <w:widowControl w:val="0"/>
              <w:spacing w:after="0" w:line="240" w:lineRule="auto"/>
              <w:jc w:val="both"/>
            </w:pPr>
            <w:r w:rsidRPr="0073216E">
              <w:rPr>
                <w:rFonts w:ascii="Times New Roman" w:hAnsi="Times New Roman"/>
              </w:rPr>
              <w:t xml:space="preserve">Lai izvairītos no strīdiem, spēlētājiem ir jāiezīmē </w:t>
            </w:r>
            <w:proofErr w:type="spellStart"/>
            <w:r w:rsidRPr="0073216E">
              <w:rPr>
                <w:rFonts w:ascii="Times New Roman" w:hAnsi="Times New Roman"/>
              </w:rPr>
              <w:t>košoneta</w:t>
            </w:r>
            <w:proofErr w:type="spellEnd"/>
            <w:r w:rsidRPr="0073216E">
              <w:rPr>
                <w:rFonts w:ascii="Times New Roman" w:hAnsi="Times New Roman"/>
              </w:rPr>
              <w:t xml:space="preserve"> atrašanās vieta. Pretenzijas attiecībā uz bumbām vai </w:t>
            </w:r>
            <w:proofErr w:type="spellStart"/>
            <w:r w:rsidRPr="0073216E">
              <w:rPr>
                <w:rFonts w:ascii="Times New Roman" w:hAnsi="Times New Roman"/>
              </w:rPr>
              <w:t>košonetu</w:t>
            </w:r>
            <w:proofErr w:type="spellEnd"/>
            <w:r w:rsidRPr="0073216E">
              <w:rPr>
                <w:rFonts w:ascii="Times New Roman" w:hAnsi="Times New Roman"/>
              </w:rPr>
              <w:t>, kura atrašanās vieta n</w:t>
            </w:r>
            <w:r w:rsidR="00BC205A">
              <w:rPr>
                <w:rFonts w:ascii="Times New Roman" w:hAnsi="Times New Roman"/>
              </w:rPr>
              <w:t>ebija</w:t>
            </w:r>
            <w:r w:rsidRPr="0073216E">
              <w:rPr>
                <w:rFonts w:ascii="Times New Roman" w:hAnsi="Times New Roman"/>
              </w:rPr>
              <w:t xml:space="preserve"> iezīmēta, netiek pieņemtas.</w:t>
            </w:r>
          </w:p>
          <w:p w:rsidR="00C55C08" w:rsidRPr="0073216E" w:rsidRDefault="00C55C08" w:rsidP="00287095">
            <w:pPr>
              <w:widowControl w:val="0"/>
              <w:spacing w:after="0" w:line="240" w:lineRule="auto"/>
              <w:jc w:val="both"/>
            </w:pPr>
            <w:r w:rsidRPr="0073216E">
              <w:rPr>
                <w:rFonts w:ascii="Times New Roman" w:hAnsi="Times New Roman"/>
              </w:rPr>
              <w:t xml:space="preserve">Ja </w:t>
            </w:r>
            <w:proofErr w:type="spellStart"/>
            <w:r w:rsidRPr="0073216E">
              <w:rPr>
                <w:rFonts w:ascii="Times New Roman" w:hAnsi="Times New Roman"/>
              </w:rPr>
              <w:t>košonetu</w:t>
            </w:r>
            <w:proofErr w:type="spellEnd"/>
            <w:r w:rsidRPr="0073216E">
              <w:rPr>
                <w:rFonts w:ascii="Times New Roman" w:hAnsi="Times New Roman"/>
              </w:rPr>
              <w:t xml:space="preserve"> no vietas izkustina tajā pašā spēlē mesta bumba, tas tiek ieskaitīts.</w:t>
            </w:r>
          </w:p>
          <w:p w:rsidR="00C55C08" w:rsidRPr="0073216E" w:rsidRDefault="00C55C08" w:rsidP="00287095">
            <w:pPr>
              <w:widowControl w:val="0"/>
              <w:spacing w:after="0" w:line="240" w:lineRule="auto"/>
              <w:rPr>
                <w:rFonts w:ascii="Times New Roman" w:hAnsi="Times New Roman"/>
              </w:rPr>
            </w:pPr>
          </w:p>
        </w:tc>
      </w:tr>
      <w:tr w:rsidR="00C55C08" w:rsidRPr="000330E8" w:rsidTr="00B11413">
        <w:trPr>
          <w:trHeight w:val="14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rPr>
                <w:lang w:val="en-GB"/>
              </w:rPr>
            </w:pPr>
            <w:r w:rsidRPr="0073216E">
              <w:rPr>
                <w:rFonts w:ascii="Times New Roman" w:eastAsia="Times New Roman" w:hAnsi="Times New Roman"/>
                <w:b/>
                <w:bCs/>
                <w:color w:val="000000"/>
                <w:lang w:val="en-GB" w:eastAsia="lv-LV"/>
              </w:rPr>
              <w:t>Article 13, Jack moved into another game</w:t>
            </w:r>
          </w:p>
          <w:p w:rsidR="00C55C08" w:rsidRPr="0073216E" w:rsidRDefault="00C55C08">
            <w:pPr>
              <w:widowControl w:val="0"/>
              <w:shd w:val="clear" w:color="auto" w:fill="FFFFFF"/>
              <w:autoSpaceDE w:val="0"/>
              <w:spacing w:after="0" w:line="240" w:lineRule="auto"/>
              <w:ind w:right="14"/>
              <w:jc w:val="both"/>
              <w:rPr>
                <w:lang w:val="en-GB"/>
              </w:rPr>
            </w:pPr>
            <w:r w:rsidRPr="0073216E">
              <w:rPr>
                <w:rFonts w:ascii="Times New Roman" w:eastAsia="Times New Roman" w:hAnsi="Times New Roman"/>
                <w:color w:val="000000"/>
                <w:lang w:val="en-GB" w:eastAsia="lv-LV"/>
              </w:rPr>
              <w:t>If, during an end, the jack is displaced onto another terrain of play, marked out or not, the jack is valid subject to the conditions outlined in Article 9.</w:t>
            </w:r>
          </w:p>
          <w:p w:rsidR="00C55C08" w:rsidRPr="0073216E" w:rsidRDefault="00C55C08">
            <w:pPr>
              <w:widowControl w:val="0"/>
              <w:shd w:val="clear" w:color="auto" w:fill="FFFFFF"/>
              <w:autoSpaceDE w:val="0"/>
              <w:spacing w:after="0" w:line="240" w:lineRule="auto"/>
              <w:ind w:right="7"/>
              <w:jc w:val="both"/>
              <w:rPr>
                <w:lang w:val="en-GB"/>
              </w:rPr>
            </w:pPr>
            <w:r w:rsidRPr="0073216E">
              <w:rPr>
                <w:rFonts w:ascii="Times New Roman" w:eastAsia="Times New Roman" w:hAnsi="Times New Roman"/>
                <w:color w:val="000000"/>
                <w:lang w:val="en-GB" w:eastAsia="lv-LV"/>
              </w:rPr>
              <w:t>The players using this jack will wait, if there is room, for the players in the other game to complete their end, before completing their own.</w:t>
            </w:r>
          </w:p>
          <w:p w:rsidR="00C55C08" w:rsidRPr="0073216E" w:rsidRDefault="00C55C08">
            <w:pPr>
              <w:widowControl w:val="0"/>
              <w:shd w:val="clear" w:color="auto" w:fill="FFFFFF"/>
              <w:autoSpaceDE w:val="0"/>
              <w:spacing w:after="0" w:line="240" w:lineRule="auto"/>
              <w:rPr>
                <w:lang w:val="en-GB"/>
              </w:rPr>
            </w:pPr>
            <w:r w:rsidRPr="0073216E">
              <w:rPr>
                <w:rFonts w:ascii="Times New Roman" w:eastAsia="Times New Roman" w:hAnsi="Times New Roman"/>
                <w:color w:val="000000"/>
                <w:lang w:val="en-GB" w:eastAsia="lv-LV"/>
              </w:rPr>
              <w:t>The players concerned by the application of this rule must show patience and courtesy.</w:t>
            </w:r>
          </w:p>
          <w:p w:rsidR="00C55C08" w:rsidRPr="0073216E" w:rsidRDefault="00C55C08">
            <w:pPr>
              <w:widowControl w:val="0"/>
              <w:shd w:val="clear" w:color="auto" w:fill="FFFFFF"/>
              <w:autoSpaceDE w:val="0"/>
              <w:spacing w:after="0" w:line="240" w:lineRule="auto"/>
              <w:ind w:right="7"/>
              <w:jc w:val="both"/>
              <w:rPr>
                <w:lang w:val="en-GB"/>
              </w:rPr>
            </w:pPr>
            <w:r w:rsidRPr="0073216E">
              <w:rPr>
                <w:rFonts w:ascii="Times New Roman" w:eastAsia="Times New Roman" w:hAnsi="Times New Roman"/>
                <w:color w:val="000000"/>
                <w:lang w:val="en-GB" w:eastAsia="lv-LV"/>
              </w:rPr>
              <w:t>At the following end the teams continue on the terrain which had been allotted to them and the jack is thrown again from the place it occupied when it was displaced, subject to the conditions of Article 7.</w:t>
            </w:r>
          </w:p>
          <w:p w:rsidR="00C55C08" w:rsidRPr="0073216E" w:rsidRDefault="00C55C08">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pPr>
            <w:r w:rsidRPr="0073216E">
              <w:rPr>
                <w:rFonts w:ascii="Times New Roman" w:hAnsi="Times New Roman"/>
                <w:b/>
                <w:bCs/>
              </w:rPr>
              <w:t xml:space="preserve">13. punkts. </w:t>
            </w:r>
            <w:proofErr w:type="spellStart"/>
            <w:r w:rsidRPr="0073216E">
              <w:rPr>
                <w:rFonts w:ascii="Times New Roman" w:hAnsi="Times New Roman"/>
                <w:b/>
                <w:bCs/>
              </w:rPr>
              <w:t>Košoneta</w:t>
            </w:r>
            <w:proofErr w:type="spellEnd"/>
            <w:r w:rsidRPr="0073216E">
              <w:rPr>
                <w:rFonts w:ascii="Times New Roman" w:hAnsi="Times New Roman"/>
                <w:b/>
                <w:bCs/>
              </w:rPr>
              <w:t xml:space="preserve"> nonākšana citā spēlē</w:t>
            </w:r>
          </w:p>
          <w:p w:rsidR="00C55C08" w:rsidRPr="0073216E" w:rsidRDefault="00C55C08" w:rsidP="00287095">
            <w:pPr>
              <w:widowControl w:val="0"/>
              <w:spacing w:after="0" w:line="240" w:lineRule="auto"/>
              <w:jc w:val="both"/>
            </w:pPr>
            <w:r w:rsidRPr="0073216E">
              <w:rPr>
                <w:rFonts w:ascii="Times New Roman" w:hAnsi="Times New Roman"/>
              </w:rPr>
              <w:t xml:space="preserve">Ja izspēles laikā </w:t>
            </w:r>
            <w:proofErr w:type="spellStart"/>
            <w:r w:rsidRPr="0073216E">
              <w:rPr>
                <w:rFonts w:ascii="Times New Roman" w:hAnsi="Times New Roman"/>
              </w:rPr>
              <w:t>košonets</w:t>
            </w:r>
            <w:proofErr w:type="spellEnd"/>
            <w:r w:rsidRPr="0073216E">
              <w:rPr>
                <w:rFonts w:ascii="Times New Roman" w:hAnsi="Times New Roman"/>
              </w:rPr>
              <w:t xml:space="preserve"> nonāk citā spēles laukumā (iezīmētā vai neiezīmētā), tas tiek ieskaitīts atbilstoši 9. punkta noteikumiem.</w:t>
            </w:r>
          </w:p>
          <w:p w:rsidR="0033388B" w:rsidRDefault="00C55C08" w:rsidP="00287095">
            <w:pPr>
              <w:widowControl w:val="0"/>
              <w:spacing w:after="0" w:line="240" w:lineRule="auto"/>
              <w:jc w:val="both"/>
              <w:rPr>
                <w:rFonts w:ascii="Times New Roman" w:hAnsi="Times New Roman"/>
              </w:rPr>
            </w:pPr>
            <w:r w:rsidRPr="0073216E">
              <w:rPr>
                <w:rFonts w:ascii="Times New Roman" w:hAnsi="Times New Roman"/>
              </w:rPr>
              <w:t xml:space="preserve">Spēlētājiem, kas izmanto šo </w:t>
            </w:r>
            <w:proofErr w:type="spellStart"/>
            <w:r w:rsidRPr="0073216E">
              <w:rPr>
                <w:rFonts w:ascii="Times New Roman" w:hAnsi="Times New Roman"/>
              </w:rPr>
              <w:t>košonetu</w:t>
            </w:r>
            <w:proofErr w:type="spellEnd"/>
            <w:r w:rsidRPr="0073216E">
              <w:rPr>
                <w:rFonts w:ascii="Times New Roman" w:hAnsi="Times New Roman"/>
              </w:rPr>
              <w:t>, ir jāgaida, līdz otrā spēlē tiks pabeigta izspēle, un tikai tad tie var pabeigt savu izspēli.</w:t>
            </w:r>
          </w:p>
          <w:p w:rsidR="00C55C08" w:rsidRPr="0073216E" w:rsidRDefault="00C55C08" w:rsidP="00287095">
            <w:pPr>
              <w:widowControl w:val="0"/>
              <w:spacing w:after="0" w:line="240" w:lineRule="auto"/>
              <w:jc w:val="both"/>
            </w:pPr>
            <w:r w:rsidRPr="0073216E">
              <w:rPr>
                <w:rFonts w:ascii="Times New Roman" w:hAnsi="Times New Roman"/>
              </w:rPr>
              <w:t>Saistībā ar šī noteikuma piemērošanu spēlētājiem ir jāizrāda pacietība un laipnība.</w:t>
            </w:r>
          </w:p>
          <w:p w:rsidR="00C55C08" w:rsidRPr="0073216E" w:rsidRDefault="00C55C08" w:rsidP="00287095">
            <w:pPr>
              <w:widowControl w:val="0"/>
              <w:spacing w:after="0" w:line="240" w:lineRule="auto"/>
              <w:jc w:val="both"/>
            </w:pPr>
            <w:r w:rsidRPr="0073216E">
              <w:rPr>
                <w:rFonts w:ascii="Times New Roman" w:hAnsi="Times New Roman"/>
              </w:rPr>
              <w:t xml:space="preserve">Nākošo izspēli komandas turpina tām ierādītajā laukumā un </w:t>
            </w:r>
            <w:proofErr w:type="spellStart"/>
            <w:r w:rsidRPr="0073216E">
              <w:rPr>
                <w:rFonts w:ascii="Times New Roman" w:hAnsi="Times New Roman"/>
              </w:rPr>
              <w:t>košonets</w:t>
            </w:r>
            <w:proofErr w:type="spellEnd"/>
            <w:r w:rsidRPr="0073216E">
              <w:rPr>
                <w:rFonts w:ascii="Times New Roman" w:hAnsi="Times New Roman"/>
              </w:rPr>
              <w:t xml:space="preserve"> tiek atkārtoti ievadīts spēlē no vietas, kurā tas atradās brīdī, kad tika pārvietots, saskaņā ar 7. punkta noteikumiem.</w:t>
            </w:r>
          </w:p>
          <w:p w:rsidR="00C55C08" w:rsidRPr="0073216E" w:rsidRDefault="00C55C08" w:rsidP="00287095">
            <w:pPr>
              <w:widowControl w:val="0"/>
              <w:spacing w:after="0" w:line="240" w:lineRule="auto"/>
              <w:rPr>
                <w:rFonts w:ascii="Times New Roman" w:hAnsi="Times New Roman"/>
              </w:rPr>
            </w:pPr>
          </w:p>
        </w:tc>
      </w:tr>
      <w:tr w:rsidR="00C55C08" w:rsidRPr="000330E8" w:rsidTr="00B11413">
        <w:trPr>
          <w:trHeight w:val="14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rPr>
                <w:rFonts w:ascii="Times New Roman" w:eastAsia="Times New Roman" w:hAnsi="Times New Roman"/>
                <w:b/>
                <w:bCs/>
                <w:color w:val="000000"/>
                <w:lang w:val="en-GB" w:eastAsia="lv-LV"/>
              </w:rPr>
            </w:pPr>
            <w:r w:rsidRPr="0073216E">
              <w:rPr>
                <w:rFonts w:ascii="Times New Roman" w:eastAsia="Times New Roman" w:hAnsi="Times New Roman"/>
                <w:b/>
                <w:bCs/>
                <w:color w:val="000000"/>
                <w:lang w:val="en-GB" w:eastAsia="lv-LV"/>
              </w:rPr>
              <w:t>Article 14, Rules to apply if the jack is dead</w:t>
            </w:r>
          </w:p>
          <w:p w:rsidR="00C55C08" w:rsidRPr="0073216E" w:rsidRDefault="00C55C08">
            <w:pPr>
              <w:widowControl w:val="0"/>
              <w:shd w:val="clear" w:color="auto" w:fill="FFFFFF"/>
              <w:autoSpaceDE w:val="0"/>
              <w:spacing w:after="0" w:line="240" w:lineRule="auto"/>
              <w:rPr>
                <w:lang w:val="en-GB"/>
              </w:rPr>
            </w:pPr>
            <w:r w:rsidRPr="0073216E">
              <w:rPr>
                <w:rFonts w:ascii="Times New Roman" w:eastAsia="Times New Roman" w:hAnsi="Times New Roman"/>
                <w:color w:val="000000"/>
                <w:lang w:val="en-GB" w:eastAsia="lv-LV"/>
              </w:rPr>
              <w:t>If, during an end, the jack is dead, one of three cases can apply:</w:t>
            </w:r>
          </w:p>
          <w:p w:rsidR="00AA1366" w:rsidRDefault="00AA1366" w:rsidP="00CF1FCA">
            <w:pPr>
              <w:widowControl w:val="0"/>
              <w:shd w:val="clear" w:color="auto" w:fill="FFFFFF"/>
              <w:tabs>
                <w:tab w:val="left" w:pos="1390"/>
              </w:tabs>
              <w:autoSpaceDE w:val="0"/>
              <w:spacing w:after="0" w:line="240" w:lineRule="auto"/>
              <w:ind w:left="426"/>
              <w:jc w:val="both"/>
              <w:rPr>
                <w:rFonts w:ascii="Times New Roman" w:eastAsia="Times New Roman" w:hAnsi="Times New Roman"/>
                <w:color w:val="000000"/>
                <w:lang w:val="en-GB" w:eastAsia="lv-LV"/>
              </w:rPr>
            </w:pPr>
            <w:r w:rsidRPr="0073216E">
              <w:rPr>
                <w:rFonts w:ascii="Times New Roman" w:eastAsia="Times New Roman" w:hAnsi="Times New Roman"/>
                <w:color w:val="000000"/>
                <w:lang w:val="en-GB" w:eastAsia="lv-LV"/>
              </w:rPr>
              <w:t xml:space="preserve">1) </w:t>
            </w:r>
            <w:r w:rsidR="00C55C08" w:rsidRPr="0073216E">
              <w:rPr>
                <w:rFonts w:ascii="Times New Roman" w:eastAsia="Times New Roman" w:hAnsi="Times New Roman"/>
                <w:color w:val="000000"/>
                <w:lang w:val="en-GB" w:eastAsia="lv-LV"/>
              </w:rPr>
              <w:t>Both teams have boules to play, the end is void and the jack is thrown by the team that scored the points in the previous end or who won the toss.</w:t>
            </w:r>
          </w:p>
          <w:p w:rsidR="0033388B" w:rsidRPr="0073216E" w:rsidRDefault="0033388B" w:rsidP="00CF1FCA">
            <w:pPr>
              <w:widowControl w:val="0"/>
              <w:shd w:val="clear" w:color="auto" w:fill="FFFFFF"/>
              <w:tabs>
                <w:tab w:val="left" w:pos="1390"/>
              </w:tabs>
              <w:autoSpaceDE w:val="0"/>
              <w:spacing w:after="0" w:line="240" w:lineRule="auto"/>
              <w:ind w:left="426"/>
              <w:jc w:val="both"/>
              <w:rPr>
                <w:rFonts w:ascii="Times New Roman" w:eastAsia="Times New Roman" w:hAnsi="Times New Roman"/>
                <w:color w:val="000000"/>
                <w:lang w:val="en-GB" w:eastAsia="lv-LV"/>
              </w:rPr>
            </w:pPr>
          </w:p>
          <w:p w:rsidR="00C55C08" w:rsidRPr="0073216E" w:rsidRDefault="00C55C08" w:rsidP="0048552E">
            <w:pPr>
              <w:widowControl w:val="0"/>
              <w:shd w:val="clear" w:color="auto" w:fill="FFFFFF"/>
              <w:tabs>
                <w:tab w:val="left" w:pos="1390"/>
              </w:tabs>
              <w:autoSpaceDE w:val="0"/>
              <w:spacing w:after="0" w:line="240" w:lineRule="auto"/>
              <w:ind w:left="426"/>
              <w:jc w:val="both"/>
              <w:rPr>
                <w:lang w:val="en-GB"/>
              </w:rPr>
            </w:pPr>
            <w:r w:rsidRPr="0073216E">
              <w:rPr>
                <w:rFonts w:ascii="Times New Roman" w:eastAsia="Times New Roman" w:hAnsi="Times New Roman"/>
                <w:color w:val="000000"/>
                <w:lang w:val="en-GB" w:eastAsia="lv-LV"/>
              </w:rPr>
              <w:t>2) Only one team has boules left to play, this team scores as many points as boules that remain to be played.</w:t>
            </w:r>
          </w:p>
          <w:p w:rsidR="00C55C08" w:rsidRPr="0073216E" w:rsidRDefault="00C55C08" w:rsidP="0048552E">
            <w:pPr>
              <w:widowControl w:val="0"/>
              <w:shd w:val="clear" w:color="auto" w:fill="FFFFFF"/>
              <w:tabs>
                <w:tab w:val="left" w:pos="1390"/>
              </w:tabs>
              <w:autoSpaceDE w:val="0"/>
              <w:spacing w:after="0" w:line="240" w:lineRule="auto"/>
              <w:ind w:left="426"/>
              <w:jc w:val="both"/>
              <w:rPr>
                <w:lang w:val="en-GB"/>
              </w:rPr>
            </w:pPr>
            <w:r w:rsidRPr="0073216E">
              <w:rPr>
                <w:rFonts w:ascii="Times New Roman" w:eastAsia="Times New Roman" w:hAnsi="Times New Roman"/>
                <w:color w:val="000000"/>
                <w:lang w:val="en-GB" w:eastAsia="lv-LV"/>
              </w:rPr>
              <w:t>3) The two teams have no more boules in hand, the end is void and the jack is thrown by the team that scored the points in the previous end or who won the toss.</w:t>
            </w:r>
          </w:p>
          <w:p w:rsidR="00C55C08" w:rsidRPr="0073216E" w:rsidRDefault="00C55C08">
            <w:pPr>
              <w:spacing w:after="0" w:line="240" w:lineRule="auto"/>
              <w:rPr>
                <w:rFonts w:ascii="Times New Roman" w:eastAsia="Times New Roman" w:hAnsi="Times New Roman"/>
                <w:color w:val="000000"/>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pPr>
            <w:r w:rsidRPr="0073216E">
              <w:rPr>
                <w:rFonts w:ascii="Times New Roman" w:hAnsi="Times New Roman"/>
                <w:b/>
                <w:bCs/>
              </w:rPr>
              <w:t xml:space="preserve">14. punkts. Noteikumi attiecībā uz </w:t>
            </w:r>
            <w:proofErr w:type="spellStart"/>
            <w:r w:rsidRPr="0073216E">
              <w:rPr>
                <w:rFonts w:ascii="Times New Roman" w:hAnsi="Times New Roman"/>
                <w:b/>
                <w:bCs/>
              </w:rPr>
              <w:t>košonetu</w:t>
            </w:r>
            <w:proofErr w:type="spellEnd"/>
            <w:r w:rsidRPr="0073216E">
              <w:rPr>
                <w:rFonts w:ascii="Times New Roman" w:hAnsi="Times New Roman"/>
                <w:b/>
                <w:bCs/>
              </w:rPr>
              <w:t xml:space="preserve"> autā</w:t>
            </w:r>
          </w:p>
          <w:p w:rsidR="00C55C08" w:rsidRPr="0073216E" w:rsidRDefault="00C55C08" w:rsidP="00287095">
            <w:pPr>
              <w:widowControl w:val="0"/>
              <w:spacing w:after="0" w:line="240" w:lineRule="auto"/>
              <w:jc w:val="both"/>
            </w:pPr>
            <w:r w:rsidRPr="0073216E">
              <w:rPr>
                <w:rFonts w:ascii="Times New Roman" w:hAnsi="Times New Roman"/>
              </w:rPr>
              <w:t xml:space="preserve">Ja izspēles laikā </w:t>
            </w:r>
            <w:proofErr w:type="spellStart"/>
            <w:r w:rsidRPr="0073216E">
              <w:rPr>
                <w:rFonts w:ascii="Times New Roman" w:hAnsi="Times New Roman"/>
              </w:rPr>
              <w:t>košonets</w:t>
            </w:r>
            <w:proofErr w:type="spellEnd"/>
            <w:r w:rsidRPr="0073216E">
              <w:rPr>
                <w:rFonts w:ascii="Times New Roman" w:hAnsi="Times New Roman"/>
              </w:rPr>
              <w:t xml:space="preserve"> nonāk autā, ir iespējams viens no trim risinājumiem:</w:t>
            </w:r>
          </w:p>
          <w:p w:rsidR="00C55C08" w:rsidRPr="0073216E" w:rsidRDefault="00C55C08" w:rsidP="00287095">
            <w:pPr>
              <w:widowControl w:val="0"/>
              <w:spacing w:after="0" w:line="240" w:lineRule="auto"/>
              <w:ind w:left="319"/>
              <w:jc w:val="both"/>
            </w:pPr>
            <w:r w:rsidRPr="0073216E">
              <w:rPr>
                <w:rFonts w:ascii="Times New Roman" w:hAnsi="Times New Roman"/>
              </w:rPr>
              <w:t xml:space="preserve">1) Abām komandām ir atlikušas izspēlējamas bumbas, izspēle tiek anulēta un </w:t>
            </w:r>
            <w:proofErr w:type="spellStart"/>
            <w:r w:rsidRPr="0073216E">
              <w:rPr>
                <w:rFonts w:ascii="Times New Roman" w:hAnsi="Times New Roman"/>
              </w:rPr>
              <w:t>košonetu</w:t>
            </w:r>
            <w:proofErr w:type="spellEnd"/>
            <w:r w:rsidRPr="0073216E">
              <w:rPr>
                <w:rFonts w:ascii="Times New Roman" w:hAnsi="Times New Roman"/>
              </w:rPr>
              <w:t xml:space="preserve"> met komanda, kas ieguva punktus iepriekšējā izspēlē vai uzvarēja lozes vilkšanā.</w:t>
            </w:r>
          </w:p>
          <w:p w:rsidR="00C55C08" w:rsidRPr="0073216E" w:rsidRDefault="00C55C08" w:rsidP="00287095">
            <w:pPr>
              <w:widowControl w:val="0"/>
              <w:spacing w:after="0" w:line="240" w:lineRule="auto"/>
              <w:ind w:left="319"/>
              <w:jc w:val="both"/>
            </w:pPr>
            <w:r w:rsidRPr="0073216E">
              <w:rPr>
                <w:rFonts w:ascii="Times New Roman" w:hAnsi="Times New Roman"/>
              </w:rPr>
              <w:t>2) Neizspēlētas bumbas ir atlikušas tikai vienai komandai, šī komanda iegūst tik punktu, cik ir atlikušas neizspēlētās bumbas.</w:t>
            </w:r>
          </w:p>
          <w:p w:rsidR="00C55C08" w:rsidRPr="0073216E" w:rsidRDefault="00C55C08" w:rsidP="00287095">
            <w:pPr>
              <w:widowControl w:val="0"/>
              <w:spacing w:after="0" w:line="240" w:lineRule="auto"/>
              <w:ind w:left="319"/>
              <w:jc w:val="both"/>
            </w:pPr>
            <w:r w:rsidRPr="0073216E">
              <w:rPr>
                <w:rFonts w:ascii="Times New Roman" w:hAnsi="Times New Roman"/>
              </w:rPr>
              <w:t xml:space="preserve">3) Nevienai komandai vairs nav atlikušas izspēlējamas bumbas, izspēle tiek anulēta un </w:t>
            </w:r>
            <w:proofErr w:type="spellStart"/>
            <w:r w:rsidRPr="0073216E">
              <w:rPr>
                <w:rFonts w:ascii="Times New Roman" w:hAnsi="Times New Roman"/>
              </w:rPr>
              <w:t>košonetu</w:t>
            </w:r>
            <w:proofErr w:type="spellEnd"/>
            <w:r w:rsidRPr="0073216E">
              <w:rPr>
                <w:rFonts w:ascii="Times New Roman" w:hAnsi="Times New Roman"/>
              </w:rPr>
              <w:t xml:space="preserve"> met komanda, kas ieguva punktus iepriekšējā izspēlē vai uzvarēja lozes vilkšanā.</w:t>
            </w:r>
          </w:p>
          <w:p w:rsidR="00C55C08" w:rsidRPr="0073216E" w:rsidRDefault="00C55C08" w:rsidP="00287095">
            <w:pPr>
              <w:widowControl w:val="0"/>
              <w:spacing w:after="0" w:line="240" w:lineRule="auto"/>
              <w:rPr>
                <w:rFonts w:ascii="Times New Roman" w:hAnsi="Times New Roman"/>
              </w:rPr>
            </w:pPr>
          </w:p>
        </w:tc>
      </w:tr>
      <w:tr w:rsidR="00C55C08" w:rsidRPr="000330E8" w:rsidTr="00B11413">
        <w:trPr>
          <w:trHeight w:val="14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rPr>
                <w:lang w:val="en-GB"/>
              </w:rPr>
            </w:pPr>
            <w:r w:rsidRPr="0073216E">
              <w:rPr>
                <w:rFonts w:ascii="Times New Roman" w:eastAsia="Times New Roman" w:hAnsi="Times New Roman"/>
                <w:b/>
                <w:bCs/>
                <w:color w:val="000000"/>
                <w:lang w:val="en-GB" w:eastAsia="lv-LV"/>
              </w:rPr>
              <w:t>Article 15, Positioning the jack after it has been stopped</w:t>
            </w:r>
          </w:p>
          <w:p w:rsidR="00C55C08" w:rsidRPr="0073216E" w:rsidRDefault="00C55C08">
            <w:pPr>
              <w:widowControl w:val="0"/>
              <w:shd w:val="clear" w:color="auto" w:fill="FFFFFF"/>
              <w:tabs>
                <w:tab w:val="left" w:pos="1397"/>
                <w:tab w:val="left" w:pos="5710"/>
                <w:tab w:val="left" w:leader="dot" w:pos="7027"/>
                <w:tab w:val="left" w:pos="8856"/>
              </w:tabs>
              <w:autoSpaceDE w:val="0"/>
              <w:spacing w:after="0" w:line="240" w:lineRule="auto"/>
              <w:ind w:left="426"/>
              <w:rPr>
                <w:lang w:val="en-GB"/>
              </w:rPr>
            </w:pPr>
            <w:r w:rsidRPr="0073216E">
              <w:rPr>
                <w:rFonts w:ascii="Times New Roman" w:eastAsia="Times New Roman" w:hAnsi="Times New Roman"/>
                <w:color w:val="000000"/>
                <w:lang w:val="en-GB" w:eastAsia="lv-LV"/>
              </w:rPr>
              <w:t xml:space="preserve">1) If the jack, having been hit, is stopped or deviated by a spectator or by the Umpire, it </w:t>
            </w:r>
            <w:r w:rsidRPr="0073216E">
              <w:rPr>
                <w:rFonts w:ascii="Times New Roman" w:eastAsia="Times New Roman" w:hAnsi="Times New Roman"/>
                <w:color w:val="000000"/>
                <w:lang w:val="en-GB" w:eastAsia="lv-LV"/>
              </w:rPr>
              <w:lastRenderedPageBreak/>
              <w:t>remains in this position.</w:t>
            </w:r>
          </w:p>
          <w:p w:rsidR="00C55C08" w:rsidRPr="0073216E" w:rsidRDefault="00C55C08">
            <w:pPr>
              <w:widowControl w:val="0"/>
              <w:shd w:val="clear" w:color="auto" w:fill="FFFFFF"/>
              <w:tabs>
                <w:tab w:val="left" w:pos="1397"/>
              </w:tabs>
              <w:autoSpaceDE w:val="0"/>
              <w:spacing w:after="0" w:line="240" w:lineRule="auto"/>
              <w:ind w:left="426"/>
              <w:rPr>
                <w:lang w:val="en-GB"/>
              </w:rPr>
            </w:pPr>
            <w:r w:rsidRPr="0073216E">
              <w:rPr>
                <w:rFonts w:ascii="Times New Roman" w:eastAsia="Times New Roman" w:hAnsi="Times New Roman"/>
                <w:color w:val="000000"/>
                <w:lang w:val="en-GB" w:eastAsia="lv-LV"/>
              </w:rPr>
              <w:t>2) If the jack, having been hit, is stopped or deviated by a player in the authorised playing area, his opponent has the choice of:</w:t>
            </w:r>
          </w:p>
          <w:p w:rsidR="00C55C08" w:rsidRPr="0073216E" w:rsidRDefault="00C55C08">
            <w:pPr>
              <w:widowControl w:val="0"/>
              <w:shd w:val="clear" w:color="auto" w:fill="FFFFFF"/>
              <w:tabs>
                <w:tab w:val="left" w:pos="8165"/>
              </w:tabs>
              <w:autoSpaceDE w:val="0"/>
              <w:spacing w:after="0" w:line="240" w:lineRule="auto"/>
              <w:ind w:left="709"/>
              <w:rPr>
                <w:lang w:val="en-GB"/>
              </w:rPr>
            </w:pPr>
            <w:r w:rsidRPr="0073216E">
              <w:rPr>
                <w:rFonts w:ascii="Times New Roman" w:eastAsia="Times New Roman" w:hAnsi="Times New Roman"/>
                <w:color w:val="000000"/>
                <w:lang w:val="en-GB" w:eastAsia="lv-LV"/>
              </w:rPr>
              <w:t>a). leaving the jack in its new position;</w:t>
            </w:r>
          </w:p>
          <w:p w:rsidR="00C55C08" w:rsidRPr="0073216E" w:rsidRDefault="00C55C08">
            <w:pPr>
              <w:widowControl w:val="0"/>
              <w:shd w:val="clear" w:color="auto" w:fill="FFFFFF"/>
              <w:autoSpaceDE w:val="0"/>
              <w:spacing w:after="0" w:line="240" w:lineRule="auto"/>
              <w:ind w:left="709"/>
              <w:rPr>
                <w:lang w:val="en-GB"/>
              </w:rPr>
            </w:pPr>
            <w:r w:rsidRPr="0073216E">
              <w:rPr>
                <w:rFonts w:ascii="Times New Roman" w:eastAsia="Times New Roman" w:hAnsi="Times New Roman"/>
                <w:color w:val="000000"/>
                <w:lang w:val="en-GB" w:eastAsia="lv-LV"/>
              </w:rPr>
              <w:t>b). putting it back in its original position;</w:t>
            </w:r>
          </w:p>
          <w:p w:rsidR="0033388B" w:rsidRDefault="0033388B">
            <w:pPr>
              <w:widowControl w:val="0"/>
              <w:shd w:val="clear" w:color="auto" w:fill="FFFFFF"/>
              <w:autoSpaceDE w:val="0"/>
              <w:spacing w:after="0" w:line="240" w:lineRule="auto"/>
              <w:ind w:left="709"/>
              <w:rPr>
                <w:rFonts w:ascii="Times New Roman" w:eastAsia="Times New Roman" w:hAnsi="Times New Roman"/>
                <w:color w:val="000000"/>
                <w:lang w:val="en-GB" w:eastAsia="lv-LV"/>
              </w:rPr>
            </w:pPr>
          </w:p>
          <w:p w:rsidR="00C55C08" w:rsidRPr="0073216E" w:rsidRDefault="00C55C08">
            <w:pPr>
              <w:widowControl w:val="0"/>
              <w:shd w:val="clear" w:color="auto" w:fill="FFFFFF"/>
              <w:autoSpaceDE w:val="0"/>
              <w:spacing w:after="0" w:line="240" w:lineRule="auto"/>
              <w:ind w:left="709"/>
              <w:rPr>
                <w:lang w:val="en-GB"/>
              </w:rPr>
            </w:pPr>
            <w:r w:rsidRPr="0073216E">
              <w:rPr>
                <w:rFonts w:ascii="Times New Roman" w:eastAsia="Times New Roman" w:hAnsi="Times New Roman"/>
                <w:color w:val="000000"/>
                <w:lang w:val="en-GB" w:eastAsia="lv-LV"/>
              </w:rPr>
              <w:t>c). placing it anywhere on the extension of a line going from its original position to the place that it is found, up to a maximum distance of 20 metres from the circle (15 metres for the younger players) and such that it is visible.</w:t>
            </w:r>
          </w:p>
          <w:p w:rsidR="00C55C08" w:rsidRPr="0073216E" w:rsidRDefault="00C55C08" w:rsidP="0048552E">
            <w:pPr>
              <w:widowControl w:val="0"/>
              <w:shd w:val="clear" w:color="auto" w:fill="FFFFFF"/>
              <w:autoSpaceDE w:val="0"/>
              <w:spacing w:after="0" w:line="240" w:lineRule="auto"/>
              <w:jc w:val="both"/>
              <w:rPr>
                <w:lang w:val="en-GB"/>
              </w:rPr>
            </w:pPr>
            <w:r w:rsidRPr="0073216E">
              <w:rPr>
                <w:rFonts w:ascii="Times New Roman" w:eastAsia="Times New Roman" w:hAnsi="Times New Roman"/>
                <w:color w:val="000000"/>
                <w:lang w:val="en-GB" w:eastAsia="lv-LV"/>
              </w:rPr>
              <w:t>Paragraphs b) and c) can only be applied if the position of the jack was previously marked.</w:t>
            </w:r>
          </w:p>
          <w:p w:rsidR="00C55C08" w:rsidRPr="0073216E" w:rsidRDefault="00C55C08" w:rsidP="0048552E">
            <w:pPr>
              <w:widowControl w:val="0"/>
              <w:shd w:val="clear" w:color="auto" w:fill="FFFFFF"/>
              <w:autoSpaceDE w:val="0"/>
              <w:spacing w:after="0" w:line="240" w:lineRule="auto"/>
              <w:jc w:val="both"/>
              <w:rPr>
                <w:rFonts w:ascii="Times New Roman" w:eastAsia="Times New Roman" w:hAnsi="Times New Roman"/>
                <w:color w:val="000000"/>
                <w:lang w:val="en-GB" w:eastAsia="lv-LV"/>
              </w:rPr>
            </w:pPr>
            <w:r w:rsidRPr="0073216E">
              <w:rPr>
                <w:rFonts w:ascii="Times New Roman" w:eastAsia="Times New Roman" w:hAnsi="Times New Roman"/>
                <w:color w:val="000000"/>
                <w:lang w:val="en-GB" w:eastAsia="lv-LV"/>
              </w:rPr>
              <w:t>If this was not the case, the jack will remain where it is found.</w:t>
            </w:r>
          </w:p>
          <w:p w:rsidR="0048552E" w:rsidRPr="0073216E" w:rsidRDefault="0048552E">
            <w:pPr>
              <w:widowControl w:val="0"/>
              <w:shd w:val="clear" w:color="auto" w:fill="FFFFFF"/>
              <w:autoSpaceDE w:val="0"/>
              <w:spacing w:after="0" w:line="240" w:lineRule="auto"/>
              <w:rPr>
                <w:lang w:val="en-GB"/>
              </w:rPr>
            </w:pPr>
          </w:p>
          <w:p w:rsidR="00C55C08" w:rsidRPr="0073216E" w:rsidRDefault="00C55C08">
            <w:pPr>
              <w:widowControl w:val="0"/>
              <w:shd w:val="clear" w:color="auto" w:fill="FFFFFF"/>
              <w:autoSpaceDE w:val="0"/>
              <w:spacing w:after="0" w:line="240" w:lineRule="auto"/>
              <w:ind w:right="7"/>
              <w:jc w:val="both"/>
              <w:rPr>
                <w:lang w:val="en-GB"/>
              </w:rPr>
            </w:pPr>
            <w:r w:rsidRPr="0073216E">
              <w:rPr>
                <w:rFonts w:ascii="Times New Roman" w:eastAsia="Times New Roman" w:hAnsi="Times New Roman"/>
                <w:color w:val="000000"/>
                <w:lang w:val="en-GB" w:eastAsia="lv-LV"/>
              </w:rPr>
              <w:t>If, after having been struck, the jack travels into an out of bounds area before returning, finally, on to the playing area, it is classed as dead and the actions defined in Article 14 apply.</w:t>
            </w:r>
          </w:p>
          <w:p w:rsidR="00C55C08" w:rsidRPr="0073216E" w:rsidRDefault="00C55C08">
            <w:pPr>
              <w:spacing w:after="0" w:line="240" w:lineRule="auto"/>
              <w:rPr>
                <w:rFonts w:ascii="Times New Roman" w:eastAsia="Times New Roman" w:hAnsi="Times New Roman"/>
                <w:color w:val="000000"/>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Default="00C55C08" w:rsidP="00287095">
            <w:pPr>
              <w:widowControl w:val="0"/>
              <w:spacing w:after="0" w:line="240" w:lineRule="auto"/>
              <w:rPr>
                <w:rFonts w:ascii="Times New Roman" w:hAnsi="Times New Roman"/>
                <w:b/>
                <w:bCs/>
              </w:rPr>
            </w:pPr>
            <w:r w:rsidRPr="0073216E">
              <w:rPr>
                <w:rFonts w:ascii="Times New Roman" w:hAnsi="Times New Roman"/>
                <w:b/>
                <w:bCs/>
              </w:rPr>
              <w:lastRenderedPageBreak/>
              <w:t xml:space="preserve">15. punkts. </w:t>
            </w:r>
            <w:proofErr w:type="spellStart"/>
            <w:r w:rsidRPr="0073216E">
              <w:rPr>
                <w:rFonts w:ascii="Times New Roman" w:hAnsi="Times New Roman"/>
                <w:b/>
                <w:bCs/>
              </w:rPr>
              <w:t>Košoneta</w:t>
            </w:r>
            <w:proofErr w:type="spellEnd"/>
            <w:r w:rsidRPr="0073216E">
              <w:rPr>
                <w:rFonts w:ascii="Times New Roman" w:hAnsi="Times New Roman"/>
                <w:b/>
                <w:bCs/>
              </w:rPr>
              <w:t xml:space="preserve"> novietošana pēc tā kustības apturēšanas</w:t>
            </w:r>
          </w:p>
          <w:p w:rsidR="0033388B" w:rsidRDefault="007F547D" w:rsidP="00287095">
            <w:pPr>
              <w:widowControl w:val="0"/>
              <w:spacing w:after="0" w:line="240" w:lineRule="auto"/>
              <w:rPr>
                <w:rFonts w:ascii="Times New Roman" w:hAnsi="Times New Roman"/>
                <w:b/>
                <w:bCs/>
              </w:rPr>
            </w:pPr>
            <w:r w:rsidRPr="0073216E">
              <w:rPr>
                <w:rFonts w:ascii="Times New Roman" w:hAnsi="Times New Roman"/>
              </w:rPr>
              <w:t xml:space="preserve">1) Ja </w:t>
            </w:r>
            <w:proofErr w:type="spellStart"/>
            <w:r w:rsidRPr="0073216E">
              <w:rPr>
                <w:rFonts w:ascii="Times New Roman" w:hAnsi="Times New Roman"/>
              </w:rPr>
              <w:t>košonetu</w:t>
            </w:r>
            <w:proofErr w:type="spellEnd"/>
            <w:r>
              <w:rPr>
                <w:rFonts w:ascii="Times New Roman" w:hAnsi="Times New Roman"/>
              </w:rPr>
              <w:t>,</w:t>
            </w:r>
            <w:r w:rsidRPr="0073216E">
              <w:rPr>
                <w:rFonts w:ascii="Times New Roman" w:hAnsi="Times New Roman"/>
              </w:rPr>
              <w:t xml:space="preserve"> pēc trāpīšanas pa to</w:t>
            </w:r>
            <w:r>
              <w:rPr>
                <w:rFonts w:ascii="Times New Roman" w:hAnsi="Times New Roman"/>
              </w:rPr>
              <w:t>,</w:t>
            </w:r>
            <w:r w:rsidRPr="0073216E">
              <w:rPr>
                <w:rFonts w:ascii="Times New Roman" w:hAnsi="Times New Roman"/>
              </w:rPr>
              <w:t xml:space="preserve"> aptur vai novirza</w:t>
            </w:r>
          </w:p>
          <w:p w:rsidR="00C55C08" w:rsidRPr="0073216E" w:rsidRDefault="00C55C08" w:rsidP="00287095">
            <w:pPr>
              <w:widowControl w:val="0"/>
              <w:spacing w:after="0" w:line="240" w:lineRule="auto"/>
              <w:ind w:left="319"/>
            </w:pPr>
            <w:r w:rsidRPr="0073216E">
              <w:rPr>
                <w:rFonts w:ascii="Times New Roman" w:hAnsi="Times New Roman"/>
              </w:rPr>
              <w:t xml:space="preserve">no kustības trajektorijas skatītājs vai spēles tiesnesis, </w:t>
            </w:r>
            <w:proofErr w:type="spellStart"/>
            <w:r w:rsidRPr="0073216E">
              <w:rPr>
                <w:rFonts w:ascii="Times New Roman" w:hAnsi="Times New Roman"/>
              </w:rPr>
              <w:lastRenderedPageBreak/>
              <w:t>košonets</w:t>
            </w:r>
            <w:proofErr w:type="spellEnd"/>
            <w:r w:rsidRPr="0073216E">
              <w:rPr>
                <w:rFonts w:ascii="Times New Roman" w:hAnsi="Times New Roman"/>
              </w:rPr>
              <w:t xml:space="preserve"> paliek vietā, kurā tas apstājas.</w:t>
            </w:r>
          </w:p>
          <w:p w:rsidR="00C55C08" w:rsidRPr="0073216E" w:rsidRDefault="00C55C08" w:rsidP="00287095">
            <w:pPr>
              <w:widowControl w:val="0"/>
              <w:spacing w:after="0" w:line="240" w:lineRule="auto"/>
              <w:ind w:left="319"/>
            </w:pPr>
            <w:r w:rsidRPr="0073216E">
              <w:rPr>
                <w:rFonts w:ascii="Times New Roman" w:hAnsi="Times New Roman"/>
                <w:color w:val="000000"/>
              </w:rPr>
              <w:t xml:space="preserve">2) ja </w:t>
            </w:r>
            <w:proofErr w:type="spellStart"/>
            <w:r w:rsidRPr="0073216E">
              <w:rPr>
                <w:rFonts w:ascii="Times New Roman" w:hAnsi="Times New Roman"/>
                <w:color w:val="000000"/>
              </w:rPr>
              <w:t>košonetu</w:t>
            </w:r>
            <w:proofErr w:type="spellEnd"/>
            <w:r w:rsidR="0033388B">
              <w:rPr>
                <w:rFonts w:ascii="Times New Roman" w:hAnsi="Times New Roman"/>
                <w:color w:val="000000"/>
              </w:rPr>
              <w:t>,</w:t>
            </w:r>
            <w:r w:rsidRPr="0073216E">
              <w:rPr>
                <w:rFonts w:ascii="Times New Roman" w:hAnsi="Times New Roman"/>
                <w:color w:val="000000"/>
              </w:rPr>
              <w:t xml:space="preserve"> pēc </w:t>
            </w:r>
            <w:r w:rsidRPr="0073216E">
              <w:rPr>
                <w:rFonts w:ascii="Times New Roman" w:eastAsia="Times New Roman" w:hAnsi="Times New Roman"/>
                <w:color w:val="000000"/>
                <w:lang w:eastAsia="lv-LV"/>
              </w:rPr>
              <w:t>trāpīšanas pa to</w:t>
            </w:r>
            <w:r w:rsidR="0033388B">
              <w:rPr>
                <w:rFonts w:ascii="Times New Roman" w:eastAsia="Times New Roman" w:hAnsi="Times New Roman"/>
                <w:color w:val="000000"/>
                <w:lang w:eastAsia="lv-LV"/>
              </w:rPr>
              <w:t>,</w:t>
            </w:r>
            <w:r w:rsidRPr="0073216E">
              <w:rPr>
                <w:rFonts w:ascii="Times New Roman" w:eastAsia="Times New Roman" w:hAnsi="Times New Roman"/>
                <w:color w:val="000000"/>
                <w:lang w:eastAsia="lv-LV"/>
              </w:rPr>
              <w:t xml:space="preserve"> </w:t>
            </w:r>
            <w:r w:rsidRPr="0073216E">
              <w:rPr>
                <w:rFonts w:ascii="Times New Roman" w:hAnsi="Times New Roman"/>
                <w:color w:val="000000"/>
              </w:rPr>
              <w:t>spēles laukumā aptur vai novirza no kustības trajektorijas kāds no spēlētājiem, pretiniekam ir iespēja:</w:t>
            </w:r>
          </w:p>
          <w:p w:rsidR="00C55C08" w:rsidRPr="0073216E" w:rsidRDefault="00C55C08" w:rsidP="00287095">
            <w:pPr>
              <w:widowControl w:val="0"/>
              <w:spacing w:after="0" w:line="240" w:lineRule="auto"/>
              <w:ind w:left="461"/>
            </w:pPr>
            <w:r w:rsidRPr="0073216E">
              <w:rPr>
                <w:rFonts w:ascii="Times New Roman" w:hAnsi="Times New Roman"/>
              </w:rPr>
              <w:t xml:space="preserve">a) Atstāt </w:t>
            </w:r>
            <w:proofErr w:type="spellStart"/>
            <w:r w:rsidRPr="0073216E">
              <w:rPr>
                <w:rFonts w:ascii="Times New Roman" w:hAnsi="Times New Roman"/>
              </w:rPr>
              <w:t>košonetu</w:t>
            </w:r>
            <w:proofErr w:type="spellEnd"/>
            <w:r w:rsidRPr="0073216E">
              <w:rPr>
                <w:rFonts w:ascii="Times New Roman" w:hAnsi="Times New Roman"/>
              </w:rPr>
              <w:t xml:space="preserve"> jaunajā atrašanās vietā.</w:t>
            </w:r>
          </w:p>
          <w:p w:rsidR="00C55C08" w:rsidRPr="0073216E" w:rsidRDefault="00C55C08" w:rsidP="00287095">
            <w:pPr>
              <w:widowControl w:val="0"/>
              <w:spacing w:after="0" w:line="240" w:lineRule="auto"/>
              <w:ind w:left="461"/>
            </w:pPr>
            <w:r w:rsidRPr="0073216E">
              <w:rPr>
                <w:rFonts w:ascii="Times New Roman" w:hAnsi="Times New Roman"/>
              </w:rPr>
              <w:t xml:space="preserve">b) Novietot </w:t>
            </w:r>
            <w:proofErr w:type="spellStart"/>
            <w:r w:rsidRPr="0073216E">
              <w:rPr>
                <w:rFonts w:ascii="Times New Roman" w:hAnsi="Times New Roman"/>
              </w:rPr>
              <w:t>košonetu</w:t>
            </w:r>
            <w:proofErr w:type="spellEnd"/>
            <w:r w:rsidRPr="0073216E">
              <w:rPr>
                <w:rFonts w:ascii="Times New Roman" w:hAnsi="Times New Roman"/>
              </w:rPr>
              <w:t xml:space="preserve"> atpakaļ sākotnējā atrašanās vietā.</w:t>
            </w:r>
          </w:p>
          <w:p w:rsidR="0048552E" w:rsidRPr="0073216E" w:rsidRDefault="00C55C08" w:rsidP="00287095">
            <w:pPr>
              <w:widowControl w:val="0"/>
              <w:spacing w:after="0" w:line="240" w:lineRule="auto"/>
              <w:ind w:left="461"/>
            </w:pPr>
            <w:r w:rsidRPr="0073216E">
              <w:rPr>
                <w:rFonts w:ascii="Times New Roman" w:hAnsi="Times New Roman"/>
              </w:rPr>
              <w:t xml:space="preserve">c) Novietot </w:t>
            </w:r>
            <w:proofErr w:type="spellStart"/>
            <w:r w:rsidRPr="0073216E">
              <w:rPr>
                <w:rFonts w:ascii="Times New Roman" w:hAnsi="Times New Roman"/>
              </w:rPr>
              <w:t>košonetu</w:t>
            </w:r>
            <w:proofErr w:type="spellEnd"/>
            <w:r w:rsidRPr="0073216E">
              <w:rPr>
                <w:rFonts w:ascii="Times New Roman" w:hAnsi="Times New Roman"/>
              </w:rPr>
              <w:t xml:space="preserve"> jebkurā vietā uz taisnes, kas savieno sākotnējo atrašanās vietu ar vietu, kurā </w:t>
            </w:r>
            <w:proofErr w:type="spellStart"/>
            <w:r w:rsidRPr="0073216E">
              <w:rPr>
                <w:rFonts w:ascii="Times New Roman" w:hAnsi="Times New Roman"/>
              </w:rPr>
              <w:t>košonets</w:t>
            </w:r>
            <w:proofErr w:type="spellEnd"/>
            <w:r w:rsidRPr="0073216E">
              <w:rPr>
                <w:rFonts w:ascii="Times New Roman" w:hAnsi="Times New Roman"/>
              </w:rPr>
              <w:t xml:space="preserve"> tika atrasts tā, lai </w:t>
            </w:r>
            <w:proofErr w:type="spellStart"/>
            <w:r w:rsidRPr="0073216E">
              <w:rPr>
                <w:rFonts w:ascii="Times New Roman" w:hAnsi="Times New Roman"/>
              </w:rPr>
              <w:t>košonets</w:t>
            </w:r>
            <w:proofErr w:type="spellEnd"/>
            <w:r w:rsidRPr="0073216E">
              <w:rPr>
                <w:rFonts w:ascii="Times New Roman" w:hAnsi="Times New Roman"/>
              </w:rPr>
              <w:t xml:space="preserve"> būtu redzams un attālums līdz aplim nepārsniegtu 20 metrus (15 metrus jaunākiem spēlētājiem).</w:t>
            </w:r>
          </w:p>
          <w:p w:rsidR="0033388B" w:rsidRDefault="00C55C08" w:rsidP="00287095">
            <w:pPr>
              <w:widowControl w:val="0"/>
              <w:spacing w:after="0" w:line="240" w:lineRule="auto"/>
              <w:jc w:val="both"/>
              <w:rPr>
                <w:rFonts w:ascii="Times New Roman" w:hAnsi="Times New Roman"/>
              </w:rPr>
            </w:pPr>
            <w:r w:rsidRPr="0073216E">
              <w:rPr>
                <w:rFonts w:ascii="Times New Roman" w:hAnsi="Times New Roman"/>
              </w:rPr>
              <w:t xml:space="preserve">b) un c) apakšpunktā paredzētos noteikumus var piemērot vienīgi gadījumos, ja </w:t>
            </w:r>
            <w:proofErr w:type="spellStart"/>
            <w:r w:rsidRPr="0073216E">
              <w:rPr>
                <w:rFonts w:ascii="Times New Roman" w:hAnsi="Times New Roman"/>
              </w:rPr>
              <w:t>košoneta</w:t>
            </w:r>
            <w:proofErr w:type="spellEnd"/>
            <w:r w:rsidRPr="0073216E">
              <w:rPr>
                <w:rFonts w:ascii="Times New Roman" w:hAnsi="Times New Roman"/>
              </w:rPr>
              <w:t xml:space="preserve"> atraša</w:t>
            </w:r>
            <w:r w:rsidR="0033388B">
              <w:rPr>
                <w:rFonts w:ascii="Times New Roman" w:hAnsi="Times New Roman"/>
              </w:rPr>
              <w:t>nās vieta ir iepriekš iezīmēta.</w:t>
            </w:r>
          </w:p>
          <w:p w:rsidR="00C55C08" w:rsidRPr="0073216E" w:rsidRDefault="00C55C08" w:rsidP="00287095">
            <w:pPr>
              <w:widowControl w:val="0"/>
              <w:spacing w:after="0" w:line="240" w:lineRule="auto"/>
              <w:jc w:val="both"/>
            </w:pPr>
            <w:r w:rsidRPr="0073216E">
              <w:rPr>
                <w:rFonts w:ascii="Times New Roman" w:hAnsi="Times New Roman"/>
              </w:rPr>
              <w:t xml:space="preserve">Pretējā gadījumā </w:t>
            </w:r>
            <w:proofErr w:type="spellStart"/>
            <w:r w:rsidRPr="0073216E">
              <w:rPr>
                <w:rFonts w:ascii="Times New Roman" w:hAnsi="Times New Roman"/>
              </w:rPr>
              <w:t>košonets</w:t>
            </w:r>
            <w:proofErr w:type="spellEnd"/>
            <w:r w:rsidRPr="0073216E">
              <w:rPr>
                <w:rFonts w:ascii="Times New Roman" w:hAnsi="Times New Roman"/>
              </w:rPr>
              <w:t xml:space="preserve"> paliek vietā, kurā tas tika atrasts.</w:t>
            </w:r>
          </w:p>
          <w:p w:rsidR="00C55C08" w:rsidRPr="0073216E" w:rsidRDefault="00C55C08" w:rsidP="00287095">
            <w:pPr>
              <w:widowControl w:val="0"/>
              <w:spacing w:after="0" w:line="240" w:lineRule="auto"/>
              <w:jc w:val="both"/>
            </w:pPr>
            <w:r w:rsidRPr="0073216E">
              <w:rPr>
                <w:rFonts w:ascii="Times New Roman" w:hAnsi="Times New Roman"/>
                <w:color w:val="000000"/>
              </w:rPr>
              <w:t xml:space="preserve">Ja </w:t>
            </w:r>
            <w:proofErr w:type="spellStart"/>
            <w:r w:rsidRPr="0073216E">
              <w:rPr>
                <w:rFonts w:ascii="Times New Roman" w:hAnsi="Times New Roman"/>
                <w:color w:val="000000"/>
              </w:rPr>
              <w:t>košonets</w:t>
            </w:r>
            <w:proofErr w:type="spellEnd"/>
            <w:r w:rsidR="0085565D">
              <w:rPr>
                <w:rFonts w:ascii="Times New Roman" w:hAnsi="Times New Roman"/>
                <w:color w:val="000000"/>
              </w:rPr>
              <w:t>,</w:t>
            </w:r>
            <w:r w:rsidRPr="0073216E">
              <w:rPr>
                <w:rFonts w:ascii="Times New Roman" w:hAnsi="Times New Roman"/>
                <w:color w:val="000000"/>
              </w:rPr>
              <w:t xml:space="preserve"> </w:t>
            </w:r>
            <w:r w:rsidRPr="0073216E">
              <w:rPr>
                <w:rFonts w:ascii="Times New Roman" w:eastAsia="Times New Roman" w:hAnsi="Times New Roman"/>
                <w:color w:val="000000"/>
                <w:lang w:eastAsia="lv-LV"/>
              </w:rPr>
              <w:t>pēc trāpīšanas pa to</w:t>
            </w:r>
            <w:r w:rsidR="0085565D">
              <w:rPr>
                <w:rFonts w:ascii="Times New Roman" w:eastAsia="Times New Roman" w:hAnsi="Times New Roman"/>
                <w:color w:val="000000"/>
                <w:lang w:eastAsia="lv-LV"/>
              </w:rPr>
              <w:t>,</w:t>
            </w:r>
            <w:r w:rsidRPr="0073216E">
              <w:rPr>
                <w:rFonts w:ascii="Times New Roman" w:eastAsia="Times New Roman" w:hAnsi="Times New Roman"/>
                <w:color w:val="000000"/>
                <w:lang w:eastAsia="lv-LV"/>
              </w:rPr>
              <w:t xml:space="preserve"> </w:t>
            </w:r>
            <w:r w:rsidRPr="0073216E">
              <w:rPr>
                <w:rFonts w:ascii="Times New Roman" w:hAnsi="Times New Roman"/>
                <w:color w:val="000000"/>
              </w:rPr>
              <w:t>šķērso spēles laukuma robežu un atgriežas atpakaļ spēles laukumā, tiek uzskatīts, ka tas ir autā, un tiek piemēroti 1</w:t>
            </w:r>
            <w:r w:rsidR="0085565D">
              <w:rPr>
                <w:rFonts w:ascii="Times New Roman" w:hAnsi="Times New Roman"/>
                <w:color w:val="000000"/>
              </w:rPr>
              <w:t>4</w:t>
            </w:r>
            <w:r w:rsidRPr="0073216E">
              <w:rPr>
                <w:rFonts w:ascii="Times New Roman" w:hAnsi="Times New Roman"/>
                <w:color w:val="000000"/>
              </w:rPr>
              <w:t>. punkta noteikumi.</w:t>
            </w:r>
          </w:p>
          <w:p w:rsidR="00C55C08" w:rsidRPr="0073216E" w:rsidRDefault="00C55C08" w:rsidP="00287095">
            <w:pPr>
              <w:widowControl w:val="0"/>
              <w:spacing w:after="0" w:line="240" w:lineRule="auto"/>
            </w:pPr>
            <w:r w:rsidRPr="0073216E">
              <w:rPr>
                <w:rFonts w:ascii="Times New Roman" w:eastAsia="Times New Roman" w:hAnsi="Times New Roman"/>
              </w:rPr>
              <w:t xml:space="preserve"> </w:t>
            </w:r>
          </w:p>
        </w:tc>
      </w:tr>
      <w:tr w:rsidR="00C55C08" w:rsidTr="00B11413">
        <w:trPr>
          <w:trHeight w:val="14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tabs>
                <w:tab w:val="left" w:pos="3744"/>
                <w:tab w:val="left" w:pos="4997"/>
                <w:tab w:val="left" w:pos="8964"/>
              </w:tabs>
              <w:autoSpaceDE w:val="0"/>
              <w:spacing w:after="0" w:line="240" w:lineRule="auto"/>
              <w:jc w:val="center"/>
              <w:rPr>
                <w:lang w:val="en-GB"/>
              </w:rPr>
            </w:pPr>
            <w:r w:rsidRPr="0073216E">
              <w:rPr>
                <w:rFonts w:ascii="Times New Roman" w:eastAsia="Times New Roman" w:hAnsi="Times New Roman"/>
                <w:b/>
                <w:bCs/>
                <w:color w:val="000000"/>
                <w:lang w:val="en-GB" w:eastAsia="lv-LV"/>
              </w:rPr>
              <w:lastRenderedPageBreak/>
              <w:t>BOULES</w:t>
            </w:r>
          </w:p>
          <w:p w:rsidR="00C55C08" w:rsidRPr="0073216E" w:rsidRDefault="00C55C08">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jc w:val="center"/>
            </w:pPr>
            <w:r w:rsidRPr="0073216E">
              <w:rPr>
                <w:rFonts w:ascii="Times New Roman" w:hAnsi="Times New Roman"/>
                <w:b/>
                <w:bCs/>
              </w:rPr>
              <w:t>BUMBAS</w:t>
            </w:r>
          </w:p>
        </w:tc>
      </w:tr>
      <w:tr w:rsidR="00C55C08" w:rsidRPr="000330E8" w:rsidTr="00B11413">
        <w:trPr>
          <w:trHeight w:val="14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rPr>
                <w:lang w:val="en-GB"/>
              </w:rPr>
            </w:pPr>
            <w:r w:rsidRPr="0073216E">
              <w:rPr>
                <w:rFonts w:ascii="Times New Roman" w:eastAsia="Times New Roman" w:hAnsi="Times New Roman"/>
                <w:b/>
                <w:bCs/>
                <w:color w:val="000000"/>
                <w:lang w:val="en-GB" w:eastAsia="lv-LV"/>
              </w:rPr>
              <w:t>Article 16, Throwing of the first and following boules</w:t>
            </w:r>
          </w:p>
          <w:p w:rsidR="00C55C08" w:rsidRPr="0073216E" w:rsidRDefault="00C55C08">
            <w:pPr>
              <w:widowControl w:val="0"/>
              <w:shd w:val="clear" w:color="auto" w:fill="FFFFFF"/>
              <w:autoSpaceDE w:val="0"/>
              <w:spacing w:after="0" w:line="240" w:lineRule="auto"/>
              <w:jc w:val="both"/>
              <w:rPr>
                <w:lang w:val="en-GB"/>
              </w:rPr>
            </w:pPr>
            <w:r w:rsidRPr="0073216E">
              <w:rPr>
                <w:rFonts w:ascii="Times New Roman" w:eastAsia="Times New Roman" w:hAnsi="Times New Roman"/>
                <w:color w:val="000000"/>
                <w:lang w:val="en-GB" w:eastAsia="lv-LV"/>
              </w:rPr>
              <w:t>The first boule of an end is thrown by a player belonging to the team that has won the draw or has been the last to score. After that, it is the team that does not hold the point that plays.</w:t>
            </w:r>
          </w:p>
          <w:p w:rsidR="00C55C08" w:rsidRPr="0073216E" w:rsidRDefault="00C55C08">
            <w:pPr>
              <w:widowControl w:val="0"/>
              <w:shd w:val="clear" w:color="auto" w:fill="FFFFFF"/>
              <w:autoSpaceDE w:val="0"/>
              <w:spacing w:after="0" w:line="240" w:lineRule="auto"/>
              <w:jc w:val="both"/>
              <w:rPr>
                <w:lang w:val="en-GB"/>
              </w:rPr>
            </w:pPr>
            <w:r w:rsidRPr="0073216E">
              <w:rPr>
                <w:rFonts w:ascii="Times New Roman" w:eastAsia="Times New Roman" w:hAnsi="Times New Roman"/>
                <w:color w:val="000000"/>
                <w:lang w:val="en-GB" w:eastAsia="lv-LV"/>
              </w:rPr>
              <w:t>The player must not use any object or draw a line on the ground to guide him/her in playing a boule or mark its landing point. Whilst playing his or her last boule, it is forbidden to carry a boule in the other hand.</w:t>
            </w:r>
          </w:p>
          <w:p w:rsidR="00C55C08" w:rsidRPr="0073216E" w:rsidRDefault="00C55C08">
            <w:pPr>
              <w:widowControl w:val="0"/>
              <w:shd w:val="clear" w:color="auto" w:fill="FFFFFF"/>
              <w:tabs>
                <w:tab w:val="left" w:pos="7740"/>
              </w:tabs>
              <w:autoSpaceDE w:val="0"/>
              <w:spacing w:after="0" w:line="240" w:lineRule="auto"/>
              <w:rPr>
                <w:lang w:val="en-GB"/>
              </w:rPr>
            </w:pPr>
            <w:r w:rsidRPr="0073216E">
              <w:rPr>
                <w:rFonts w:ascii="Times New Roman" w:eastAsia="Times New Roman" w:hAnsi="Times New Roman"/>
                <w:color w:val="000000"/>
                <w:lang w:val="en-GB" w:eastAsia="lv-LV"/>
              </w:rPr>
              <w:t>The boules must be played one at a time.</w:t>
            </w:r>
          </w:p>
          <w:p w:rsidR="00C55C08" w:rsidRPr="0073216E" w:rsidRDefault="00C55C08">
            <w:pPr>
              <w:widowControl w:val="0"/>
              <w:shd w:val="clear" w:color="auto" w:fill="FFFFFF"/>
              <w:autoSpaceDE w:val="0"/>
              <w:spacing w:after="0" w:line="240" w:lineRule="auto"/>
              <w:ind w:left="14" w:right="22"/>
              <w:jc w:val="both"/>
              <w:rPr>
                <w:lang w:val="en-GB"/>
              </w:rPr>
            </w:pPr>
            <w:r w:rsidRPr="0073216E">
              <w:rPr>
                <w:rFonts w:ascii="Times New Roman" w:eastAsia="Times New Roman" w:hAnsi="Times New Roman"/>
                <w:color w:val="000000"/>
                <w:lang w:val="en-GB" w:eastAsia="lv-LV"/>
              </w:rPr>
              <w:t>Any boule thrown cannot be replayed. However, boules must be replayed if they have been stopped or deviated accidentally from their course between the throwing circle and the jack by a boule or jack coming from another game, or by an animal or any moving object (football, etc.) and in the case defined in Article 8, third paragraph.</w:t>
            </w:r>
          </w:p>
          <w:p w:rsidR="00C55C08" w:rsidRPr="0073216E" w:rsidRDefault="00C55C08">
            <w:pPr>
              <w:widowControl w:val="0"/>
              <w:shd w:val="clear" w:color="auto" w:fill="FFFFFF"/>
              <w:autoSpaceDE w:val="0"/>
              <w:spacing w:after="0" w:line="240" w:lineRule="auto"/>
              <w:ind w:left="22"/>
              <w:rPr>
                <w:lang w:val="en-GB"/>
              </w:rPr>
            </w:pPr>
            <w:r w:rsidRPr="0073216E">
              <w:rPr>
                <w:rFonts w:ascii="Times New Roman" w:eastAsia="Times New Roman" w:hAnsi="Times New Roman"/>
                <w:color w:val="000000"/>
                <w:lang w:val="en-GB" w:eastAsia="lv-LV"/>
              </w:rPr>
              <w:t>It is forbidden to moisten the boules or the jack.</w:t>
            </w:r>
          </w:p>
          <w:p w:rsidR="00C55C08" w:rsidRPr="0073216E" w:rsidRDefault="00C55C08">
            <w:pPr>
              <w:widowControl w:val="0"/>
              <w:shd w:val="clear" w:color="auto" w:fill="FFFFFF"/>
              <w:autoSpaceDE w:val="0"/>
              <w:spacing w:after="0" w:line="240" w:lineRule="auto"/>
              <w:ind w:left="14" w:right="14"/>
              <w:jc w:val="both"/>
              <w:rPr>
                <w:lang w:val="en-GB"/>
              </w:rPr>
            </w:pPr>
            <w:r w:rsidRPr="0073216E">
              <w:rPr>
                <w:rFonts w:ascii="Times New Roman" w:eastAsia="Times New Roman" w:hAnsi="Times New Roman"/>
                <w:color w:val="000000"/>
                <w:lang w:val="en-GB" w:eastAsia="lv-LV"/>
              </w:rPr>
              <w:t>Before throwing his/her boule, the player must remove from it any trace of mud or whatever deposit, under threat of penalties outlined in Article 35.</w:t>
            </w:r>
          </w:p>
          <w:p w:rsidR="00C55C08" w:rsidRPr="0073216E" w:rsidRDefault="00C55C08">
            <w:pPr>
              <w:widowControl w:val="0"/>
              <w:shd w:val="clear" w:color="auto" w:fill="FFFFFF"/>
              <w:autoSpaceDE w:val="0"/>
              <w:spacing w:after="0" w:line="240" w:lineRule="auto"/>
              <w:ind w:left="14" w:right="22"/>
              <w:jc w:val="both"/>
              <w:rPr>
                <w:lang w:val="en-GB"/>
              </w:rPr>
            </w:pPr>
            <w:r w:rsidRPr="0073216E">
              <w:rPr>
                <w:rFonts w:ascii="Times New Roman" w:eastAsia="Times New Roman" w:hAnsi="Times New Roman"/>
                <w:color w:val="000000"/>
                <w:lang w:val="en-GB" w:eastAsia="lv-LV"/>
              </w:rPr>
              <w:t>If the first boule played goes out-of-bounds, it is for the opponent to play first then alternately so long as there are no boules on the designated terrain.</w:t>
            </w:r>
          </w:p>
          <w:p w:rsidR="00C55C08" w:rsidRPr="0073216E" w:rsidRDefault="00C55C08">
            <w:pPr>
              <w:widowControl w:val="0"/>
              <w:shd w:val="clear" w:color="auto" w:fill="FFFFFF"/>
              <w:autoSpaceDE w:val="0"/>
              <w:spacing w:after="0" w:line="240" w:lineRule="auto"/>
              <w:ind w:left="22" w:right="22"/>
              <w:jc w:val="both"/>
              <w:rPr>
                <w:lang w:val="en-GB"/>
              </w:rPr>
            </w:pPr>
            <w:r w:rsidRPr="0073216E">
              <w:rPr>
                <w:rFonts w:ascii="Times New Roman" w:eastAsia="Times New Roman" w:hAnsi="Times New Roman"/>
                <w:color w:val="000000"/>
                <w:lang w:val="en-GB" w:eastAsia="lv-LV"/>
              </w:rPr>
              <w:t>If after shooting or pointing no boules are left on the designated playing area, the arrangements concerning a dead end as defined in Article 29 apply.</w:t>
            </w:r>
          </w:p>
          <w:p w:rsidR="00C55C08" w:rsidRPr="0073216E" w:rsidRDefault="00C55C08">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pPr>
            <w:r w:rsidRPr="0073216E">
              <w:rPr>
                <w:rFonts w:ascii="Times New Roman" w:hAnsi="Times New Roman"/>
                <w:b/>
                <w:bCs/>
              </w:rPr>
              <w:t>16. punkts. Pirmās un nākošo bumbu metieni</w:t>
            </w:r>
          </w:p>
          <w:p w:rsidR="00C55C08" w:rsidRPr="0073216E" w:rsidRDefault="00C55C08" w:rsidP="00287095">
            <w:pPr>
              <w:widowControl w:val="0"/>
              <w:spacing w:after="0" w:line="240" w:lineRule="auto"/>
              <w:jc w:val="both"/>
            </w:pPr>
            <w:r w:rsidRPr="0073216E">
              <w:rPr>
                <w:rFonts w:ascii="Times New Roman" w:hAnsi="Times New Roman"/>
              </w:rPr>
              <w:t>Pirmo bumbu izspēlē met spēlētājs, kura komanda uzvarēja lozes vilkšanā vai guva pēdējo punktu. Nākamo metienu izdara komanda, kas nav guvusi punktu.</w:t>
            </w:r>
          </w:p>
          <w:p w:rsidR="00E075AE" w:rsidRPr="0073216E" w:rsidRDefault="00E075AE" w:rsidP="00287095">
            <w:pPr>
              <w:widowControl w:val="0"/>
              <w:spacing w:after="0" w:line="240" w:lineRule="auto"/>
              <w:rPr>
                <w:rFonts w:ascii="Times New Roman" w:hAnsi="Times New Roman"/>
              </w:rPr>
            </w:pPr>
          </w:p>
          <w:p w:rsidR="00C55C08" w:rsidRPr="0073216E" w:rsidRDefault="00C55C08" w:rsidP="00287095">
            <w:pPr>
              <w:widowControl w:val="0"/>
              <w:spacing w:after="0" w:line="240" w:lineRule="auto"/>
              <w:jc w:val="both"/>
            </w:pPr>
            <w:r w:rsidRPr="0073216E">
              <w:rPr>
                <w:rFonts w:ascii="Times New Roman" w:hAnsi="Times New Roman"/>
              </w:rPr>
              <w:t>Spēlētājs nedrīkst izmantot nekādus priekšmetus, zīmēt laukumā līniju, pēc kuras varētu vadīties, metot bumbu, vai iezīmēt bumbas piezemēšanās punktu. Izspēlējot pēdējo bumbu, otrā rokā nedrīkst turēt bumbu.</w:t>
            </w:r>
          </w:p>
          <w:p w:rsidR="00C55C08" w:rsidRPr="0073216E" w:rsidRDefault="00C55C08" w:rsidP="00287095">
            <w:pPr>
              <w:widowControl w:val="0"/>
              <w:spacing w:after="0" w:line="240" w:lineRule="auto"/>
            </w:pPr>
            <w:r w:rsidRPr="0073216E">
              <w:rPr>
                <w:rFonts w:ascii="Times New Roman" w:hAnsi="Times New Roman"/>
              </w:rPr>
              <w:t>Bumbas ir jāizspēlē pa vienai.</w:t>
            </w:r>
          </w:p>
          <w:p w:rsidR="00C55C08" w:rsidRPr="0073216E" w:rsidRDefault="00C55C08" w:rsidP="00287095">
            <w:pPr>
              <w:widowControl w:val="0"/>
              <w:spacing w:after="0" w:line="240" w:lineRule="auto"/>
              <w:jc w:val="both"/>
            </w:pPr>
            <w:r w:rsidRPr="0073216E">
              <w:rPr>
                <w:rFonts w:ascii="Times New Roman" w:hAnsi="Times New Roman"/>
              </w:rPr>
              <w:t xml:space="preserve">Izmestu bumbu nedrīkst izspēlēt atkārtoti. Tomēr bumba ir jāizspēlē atkārtoti, ja posmā starp metiena apli un </w:t>
            </w:r>
            <w:proofErr w:type="spellStart"/>
            <w:r w:rsidRPr="0073216E">
              <w:rPr>
                <w:rFonts w:ascii="Times New Roman" w:hAnsi="Times New Roman"/>
              </w:rPr>
              <w:t>košonetu</w:t>
            </w:r>
            <w:proofErr w:type="spellEnd"/>
            <w:r w:rsidRPr="0073216E">
              <w:rPr>
                <w:rFonts w:ascii="Times New Roman" w:hAnsi="Times New Roman"/>
              </w:rPr>
              <w:t xml:space="preserve"> to nejauši aptur vai tās kustības trajektoriju maina citā spēlē izspēlēts </w:t>
            </w:r>
            <w:proofErr w:type="spellStart"/>
            <w:r w:rsidRPr="0073216E">
              <w:rPr>
                <w:rFonts w:ascii="Times New Roman" w:hAnsi="Times New Roman"/>
              </w:rPr>
              <w:t>košonets</w:t>
            </w:r>
            <w:proofErr w:type="spellEnd"/>
            <w:r w:rsidRPr="0073216E">
              <w:rPr>
                <w:rFonts w:ascii="Times New Roman" w:hAnsi="Times New Roman"/>
              </w:rPr>
              <w:t xml:space="preserve"> vai bumba, dzīvnieks vai kustīgs priekšmets (piem., futbola bumba utt.), kā arī 8.punkta 3. apakšpunktā minētajā gadījumā.</w:t>
            </w:r>
          </w:p>
          <w:p w:rsidR="00E075AE" w:rsidRPr="0073216E" w:rsidRDefault="00E075AE" w:rsidP="00287095">
            <w:pPr>
              <w:widowControl w:val="0"/>
              <w:spacing w:after="0" w:line="240" w:lineRule="auto"/>
              <w:rPr>
                <w:rFonts w:ascii="Times New Roman" w:hAnsi="Times New Roman"/>
              </w:rPr>
            </w:pPr>
          </w:p>
          <w:p w:rsidR="00C55C08" w:rsidRPr="0073216E" w:rsidRDefault="00C55C08" w:rsidP="00287095">
            <w:pPr>
              <w:widowControl w:val="0"/>
              <w:spacing w:after="0" w:line="240" w:lineRule="auto"/>
            </w:pPr>
            <w:r w:rsidRPr="0073216E">
              <w:rPr>
                <w:rFonts w:ascii="Times New Roman" w:hAnsi="Times New Roman"/>
              </w:rPr>
              <w:t xml:space="preserve">Bumbu un </w:t>
            </w:r>
            <w:proofErr w:type="spellStart"/>
            <w:r w:rsidRPr="0073216E">
              <w:rPr>
                <w:rFonts w:ascii="Times New Roman" w:hAnsi="Times New Roman"/>
              </w:rPr>
              <w:t>košoneta</w:t>
            </w:r>
            <w:proofErr w:type="spellEnd"/>
            <w:r w:rsidRPr="0073216E">
              <w:rPr>
                <w:rFonts w:ascii="Times New Roman" w:hAnsi="Times New Roman"/>
              </w:rPr>
              <w:t xml:space="preserve"> samitrināšana ir aizliegta.</w:t>
            </w:r>
          </w:p>
          <w:p w:rsidR="00C55C08" w:rsidRPr="0073216E" w:rsidRDefault="00C55C08" w:rsidP="00287095">
            <w:pPr>
              <w:widowControl w:val="0"/>
              <w:spacing w:after="0" w:line="240" w:lineRule="auto"/>
              <w:jc w:val="both"/>
            </w:pPr>
            <w:r w:rsidRPr="0073216E">
              <w:rPr>
                <w:rFonts w:ascii="Times New Roman" w:hAnsi="Times New Roman"/>
              </w:rPr>
              <w:t>Pirms bumbas metiena spēlētājam ir jānotīra no bumbas dubļi vai citi svešķermeņi uz tās, pretējā gadījumā tiek piemērots 3</w:t>
            </w:r>
            <w:r w:rsidR="00E075AE" w:rsidRPr="0073216E">
              <w:rPr>
                <w:rFonts w:ascii="Times New Roman" w:hAnsi="Times New Roman"/>
              </w:rPr>
              <w:t>5</w:t>
            </w:r>
            <w:r w:rsidRPr="0073216E">
              <w:rPr>
                <w:rFonts w:ascii="Times New Roman" w:hAnsi="Times New Roman"/>
              </w:rPr>
              <w:t>. punktā paredzētais sods.</w:t>
            </w:r>
          </w:p>
          <w:p w:rsidR="00C55C08" w:rsidRPr="0073216E" w:rsidRDefault="00C55C08" w:rsidP="00287095">
            <w:pPr>
              <w:widowControl w:val="0"/>
              <w:spacing w:after="0" w:line="240" w:lineRule="auto"/>
              <w:jc w:val="both"/>
            </w:pPr>
            <w:r w:rsidRPr="0073216E">
              <w:rPr>
                <w:rFonts w:ascii="Times New Roman" w:hAnsi="Times New Roman"/>
              </w:rPr>
              <w:t>Ja pirmā izspēlētā bumba iziet ārpus laukuma, metiena tiesības pāriet pie pretinieka, pēc tam pie otra spēlētāja vai komandas, līdz laukumā vairs nav bumbu.</w:t>
            </w:r>
          </w:p>
          <w:p w:rsidR="00C55C08" w:rsidRPr="0073216E" w:rsidRDefault="00C55C08" w:rsidP="00287095">
            <w:pPr>
              <w:widowControl w:val="0"/>
              <w:spacing w:after="0" w:line="240" w:lineRule="auto"/>
              <w:jc w:val="both"/>
            </w:pPr>
            <w:r w:rsidRPr="0073216E">
              <w:rPr>
                <w:rFonts w:ascii="Times New Roman" w:hAnsi="Times New Roman"/>
              </w:rPr>
              <w:t>Ja pēc metieniem vai trāpījumiem laukumā vairs nav palikusi neviena bumba, tiek piemēroti 29. punkta noteikumi par autu.</w:t>
            </w:r>
          </w:p>
          <w:p w:rsidR="00C55C08" w:rsidRPr="0073216E" w:rsidRDefault="00C55C08" w:rsidP="00287095">
            <w:pPr>
              <w:widowControl w:val="0"/>
              <w:spacing w:after="0" w:line="240" w:lineRule="auto"/>
              <w:rPr>
                <w:rFonts w:ascii="Times New Roman" w:hAnsi="Times New Roman"/>
              </w:rPr>
            </w:pPr>
          </w:p>
        </w:tc>
      </w:tr>
      <w:tr w:rsidR="00C55C08" w:rsidRPr="000330E8" w:rsidTr="00B11413">
        <w:trPr>
          <w:trHeight w:val="14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ind w:left="14"/>
              <w:rPr>
                <w:lang w:val="en-GB"/>
              </w:rPr>
            </w:pPr>
            <w:r w:rsidRPr="0073216E">
              <w:rPr>
                <w:rFonts w:ascii="Times New Roman" w:eastAsia="Times New Roman" w:hAnsi="Times New Roman"/>
                <w:b/>
                <w:bCs/>
                <w:color w:val="000000"/>
                <w:lang w:val="en-GB" w:eastAsia="lv-LV"/>
              </w:rPr>
              <w:t>Article 17, Behaviour of players and spectators during a game</w:t>
            </w:r>
          </w:p>
          <w:p w:rsidR="00C55C08" w:rsidRPr="0073216E" w:rsidRDefault="00C55C08">
            <w:pPr>
              <w:widowControl w:val="0"/>
              <w:shd w:val="clear" w:color="auto" w:fill="FFFFFF"/>
              <w:autoSpaceDE w:val="0"/>
              <w:spacing w:after="0" w:line="240" w:lineRule="auto"/>
              <w:ind w:left="29" w:right="22"/>
              <w:jc w:val="both"/>
              <w:rPr>
                <w:lang w:val="en-GB"/>
              </w:rPr>
            </w:pPr>
            <w:r w:rsidRPr="0073216E">
              <w:rPr>
                <w:rFonts w:ascii="Times New Roman" w:eastAsia="Times New Roman" w:hAnsi="Times New Roman"/>
                <w:color w:val="000000"/>
                <w:lang w:val="en-GB" w:eastAsia="lv-LV"/>
              </w:rPr>
              <w:t>During the regulation time allowed for a player to throw a boule the spectators and players must observe total silence.</w:t>
            </w:r>
          </w:p>
          <w:p w:rsidR="00C55C08" w:rsidRPr="0073216E" w:rsidRDefault="00C55C08">
            <w:pPr>
              <w:widowControl w:val="0"/>
              <w:shd w:val="clear" w:color="auto" w:fill="FFFFFF"/>
              <w:tabs>
                <w:tab w:val="left" w:pos="2880"/>
                <w:tab w:val="left" w:pos="6768"/>
              </w:tabs>
              <w:autoSpaceDE w:val="0"/>
              <w:spacing w:after="0" w:line="240" w:lineRule="auto"/>
              <w:ind w:right="14"/>
              <w:jc w:val="both"/>
              <w:rPr>
                <w:lang w:val="en-GB"/>
              </w:rPr>
            </w:pPr>
            <w:r w:rsidRPr="0073216E">
              <w:rPr>
                <w:rFonts w:ascii="Times New Roman" w:eastAsia="Times New Roman" w:hAnsi="Times New Roman"/>
                <w:color w:val="000000"/>
                <w:lang w:val="en-GB" w:eastAsia="lv-LV"/>
              </w:rPr>
              <w:t xml:space="preserve">The opponents must not walk, nor gesticulate nor do anything that could disturb the player about to play. Only his or her team-mate/s may remain between the throwing </w:t>
            </w:r>
            <w:r w:rsidRPr="0073216E">
              <w:rPr>
                <w:rFonts w:ascii="Times New Roman" w:eastAsia="Times New Roman" w:hAnsi="Times New Roman"/>
                <w:color w:val="000000"/>
                <w:lang w:val="en-GB" w:eastAsia="lv-LV"/>
              </w:rPr>
              <w:lastRenderedPageBreak/>
              <w:t>circle and the jack.</w:t>
            </w:r>
          </w:p>
          <w:p w:rsidR="00C55C08" w:rsidRPr="0073216E" w:rsidRDefault="00C55C08">
            <w:pPr>
              <w:widowControl w:val="0"/>
              <w:shd w:val="clear" w:color="auto" w:fill="FFFFFF"/>
              <w:autoSpaceDE w:val="0"/>
              <w:spacing w:after="0" w:line="240" w:lineRule="auto"/>
              <w:ind w:left="7" w:right="22"/>
              <w:jc w:val="both"/>
              <w:rPr>
                <w:lang w:val="en-GB"/>
              </w:rPr>
            </w:pPr>
            <w:r w:rsidRPr="0073216E">
              <w:rPr>
                <w:rFonts w:ascii="Times New Roman" w:eastAsia="Times New Roman" w:hAnsi="Times New Roman"/>
                <w:color w:val="000000"/>
                <w:lang w:val="en-GB" w:eastAsia="lv-LV"/>
              </w:rPr>
              <w:t>The opponents must remain beyond the jack or behind the player and, in both cases, to the side with regard to the direction of play and at a distance of at least 2 metres the one from the other.</w:t>
            </w:r>
          </w:p>
          <w:p w:rsidR="00C55C08" w:rsidRPr="0073216E" w:rsidRDefault="00C55C08">
            <w:pPr>
              <w:widowControl w:val="0"/>
              <w:shd w:val="clear" w:color="auto" w:fill="FFFFFF"/>
              <w:autoSpaceDE w:val="0"/>
              <w:spacing w:after="0" w:line="240" w:lineRule="auto"/>
              <w:ind w:left="22" w:right="36"/>
              <w:jc w:val="both"/>
              <w:rPr>
                <w:lang w:val="en-GB"/>
              </w:rPr>
            </w:pPr>
            <w:r w:rsidRPr="0073216E">
              <w:rPr>
                <w:rFonts w:ascii="Times New Roman" w:eastAsia="Times New Roman" w:hAnsi="Times New Roman"/>
                <w:color w:val="000000"/>
                <w:lang w:val="en-GB" w:eastAsia="lv-LV"/>
              </w:rPr>
              <w:t>The players who do not observe these regulations could be excluded from the competition if, after a warning from the Umpire, they persist in their conduct.</w:t>
            </w:r>
          </w:p>
          <w:p w:rsidR="00C55C08" w:rsidRPr="0073216E" w:rsidRDefault="00C55C08">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6F7A4A" w:rsidRPr="0073216E" w:rsidRDefault="00C55C08" w:rsidP="00287095">
            <w:pPr>
              <w:widowControl w:val="0"/>
              <w:spacing w:after="0" w:line="240" w:lineRule="auto"/>
            </w:pPr>
            <w:r w:rsidRPr="0073216E">
              <w:rPr>
                <w:rFonts w:ascii="Times New Roman" w:hAnsi="Times New Roman"/>
                <w:b/>
                <w:bCs/>
              </w:rPr>
              <w:lastRenderedPageBreak/>
              <w:t>17. punkts. Spēlētāju un skatītāju uzvedība spēles laikā</w:t>
            </w:r>
          </w:p>
          <w:p w:rsidR="00C55C08" w:rsidRPr="0073216E" w:rsidRDefault="00C55C08" w:rsidP="00287095">
            <w:pPr>
              <w:widowControl w:val="0"/>
              <w:spacing w:after="0" w:line="240" w:lineRule="auto"/>
              <w:jc w:val="both"/>
            </w:pPr>
            <w:r w:rsidRPr="0073216E">
              <w:rPr>
                <w:rFonts w:ascii="Times New Roman" w:hAnsi="Times New Roman"/>
              </w:rPr>
              <w:t>Noteikumos paredzētajā laikā, kas ir atvēlēts spēlētājam bumbas metiena izdarīšanai, skatītājiem un spēlētājiem ir jāievēro klusums.</w:t>
            </w:r>
          </w:p>
          <w:p w:rsidR="00C55C08" w:rsidRPr="0073216E" w:rsidRDefault="00C55C08" w:rsidP="00287095">
            <w:pPr>
              <w:widowControl w:val="0"/>
              <w:spacing w:after="0" w:line="240" w:lineRule="auto"/>
              <w:jc w:val="both"/>
            </w:pPr>
            <w:r w:rsidRPr="0073216E">
              <w:rPr>
                <w:rFonts w:ascii="Times New Roman" w:hAnsi="Times New Roman"/>
              </w:rPr>
              <w:t>Pretinieki nedrīkst staigāt, žestikulēt, vai veikt jebkādas darbības, kas var traucēt spēlētājam, kurš gatavojas</w:t>
            </w:r>
            <w:r w:rsidR="001D01A3">
              <w:rPr>
                <w:rFonts w:ascii="Times New Roman" w:hAnsi="Times New Roman"/>
              </w:rPr>
              <w:t xml:space="preserve"> metienam. </w:t>
            </w:r>
            <w:r w:rsidRPr="0073216E">
              <w:rPr>
                <w:rFonts w:ascii="Times New Roman" w:hAnsi="Times New Roman"/>
              </w:rPr>
              <w:t xml:space="preserve">Posmā starp metiena apli un </w:t>
            </w:r>
            <w:proofErr w:type="spellStart"/>
            <w:r w:rsidRPr="0073216E">
              <w:rPr>
                <w:rFonts w:ascii="Times New Roman" w:hAnsi="Times New Roman"/>
              </w:rPr>
              <w:t>košonetu</w:t>
            </w:r>
            <w:proofErr w:type="spellEnd"/>
            <w:r w:rsidRPr="0073216E">
              <w:rPr>
                <w:rFonts w:ascii="Times New Roman" w:hAnsi="Times New Roman"/>
              </w:rPr>
              <w:t xml:space="preserve"> drīkst </w:t>
            </w:r>
            <w:r w:rsidRPr="0073216E">
              <w:rPr>
                <w:rFonts w:ascii="Times New Roman" w:hAnsi="Times New Roman"/>
              </w:rPr>
              <w:lastRenderedPageBreak/>
              <w:t>palikt tikai spēlētāja komandas biedrs (-i).</w:t>
            </w:r>
          </w:p>
          <w:p w:rsidR="00C55C08" w:rsidRPr="0073216E" w:rsidRDefault="00C55C08" w:rsidP="00287095">
            <w:pPr>
              <w:widowControl w:val="0"/>
              <w:spacing w:after="0" w:line="240" w:lineRule="auto"/>
              <w:jc w:val="both"/>
            </w:pPr>
            <w:r w:rsidRPr="0073216E">
              <w:rPr>
                <w:rFonts w:ascii="Times New Roman" w:hAnsi="Times New Roman"/>
              </w:rPr>
              <w:t xml:space="preserve">Pretiniekiem jāatrodas aiz </w:t>
            </w:r>
            <w:proofErr w:type="spellStart"/>
            <w:r w:rsidRPr="0073216E">
              <w:rPr>
                <w:rFonts w:ascii="Times New Roman" w:hAnsi="Times New Roman"/>
              </w:rPr>
              <w:t>košoneta</w:t>
            </w:r>
            <w:proofErr w:type="spellEnd"/>
            <w:r w:rsidRPr="0073216E">
              <w:rPr>
                <w:rFonts w:ascii="Times New Roman" w:hAnsi="Times New Roman"/>
              </w:rPr>
              <w:t xml:space="preserve"> vai aiz spēlētāja, un abos gadījumos sānos no izspēles virziena un vismaz 2 metru attālumā vienam no otra.</w:t>
            </w:r>
          </w:p>
          <w:p w:rsidR="00E34E93" w:rsidRPr="0073216E" w:rsidRDefault="00E34E93" w:rsidP="00287095">
            <w:pPr>
              <w:widowControl w:val="0"/>
              <w:spacing w:after="0" w:line="240" w:lineRule="auto"/>
              <w:rPr>
                <w:rFonts w:ascii="Times New Roman" w:hAnsi="Times New Roman"/>
              </w:rPr>
            </w:pPr>
          </w:p>
          <w:p w:rsidR="00C55C08" w:rsidRPr="0073216E" w:rsidRDefault="00C55C08" w:rsidP="00287095">
            <w:pPr>
              <w:widowControl w:val="0"/>
              <w:spacing w:after="0" w:line="240" w:lineRule="auto"/>
              <w:jc w:val="both"/>
            </w:pPr>
            <w:r w:rsidRPr="0073216E">
              <w:rPr>
                <w:rFonts w:ascii="Times New Roman" w:hAnsi="Times New Roman"/>
              </w:rPr>
              <w:t>Spēlētāji, kas neievēro šos noteikumus, var tikt izslēgti no sacensībām, ja tie pēc spēles tiesneša aizrādījuma nemaina savu uzvedību.</w:t>
            </w:r>
          </w:p>
          <w:p w:rsidR="00C55C08" w:rsidRPr="0073216E" w:rsidRDefault="00C55C08" w:rsidP="00287095">
            <w:pPr>
              <w:widowControl w:val="0"/>
              <w:spacing w:after="0" w:line="240" w:lineRule="auto"/>
              <w:rPr>
                <w:rFonts w:ascii="Times New Roman" w:hAnsi="Times New Roman"/>
              </w:rPr>
            </w:pPr>
          </w:p>
        </w:tc>
      </w:tr>
      <w:tr w:rsidR="00C55C08" w:rsidRPr="000330E8" w:rsidTr="00B11413">
        <w:trPr>
          <w:trHeight w:val="14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ind w:left="7"/>
              <w:rPr>
                <w:lang w:val="en-GB"/>
              </w:rPr>
            </w:pPr>
            <w:r w:rsidRPr="0073216E">
              <w:rPr>
                <w:rFonts w:ascii="Times New Roman" w:eastAsia="Times New Roman" w:hAnsi="Times New Roman"/>
                <w:b/>
                <w:bCs/>
                <w:color w:val="000000"/>
                <w:lang w:val="en-GB" w:eastAsia="lv-LV"/>
              </w:rPr>
              <w:lastRenderedPageBreak/>
              <w:t>Article 18, Throwing of the boules and boules going outside the terrain</w:t>
            </w:r>
          </w:p>
          <w:p w:rsidR="00C55C08" w:rsidRPr="0073216E" w:rsidRDefault="00C55C08">
            <w:pPr>
              <w:widowControl w:val="0"/>
              <w:shd w:val="clear" w:color="auto" w:fill="FFFFFF"/>
              <w:autoSpaceDE w:val="0"/>
              <w:spacing w:after="0" w:line="240" w:lineRule="auto"/>
              <w:ind w:left="14" w:right="22"/>
              <w:jc w:val="both"/>
              <w:rPr>
                <w:lang w:val="en-GB"/>
              </w:rPr>
            </w:pPr>
            <w:r w:rsidRPr="0073216E">
              <w:rPr>
                <w:rFonts w:ascii="Times New Roman" w:eastAsia="Times New Roman" w:hAnsi="Times New Roman"/>
                <w:color w:val="000000"/>
                <w:lang w:val="en-GB" w:eastAsia="lv-LV"/>
              </w:rPr>
              <w:t>Absolutely no-one may, as a test, throw his/her boule during the game. Players who do not observe this rule could be penalised as set out in the chapter "Discipline", Article 35.</w:t>
            </w:r>
          </w:p>
          <w:p w:rsidR="00C55C08" w:rsidRPr="0073216E" w:rsidRDefault="00C55C08">
            <w:pPr>
              <w:widowControl w:val="0"/>
              <w:shd w:val="clear" w:color="auto" w:fill="FFFFFF"/>
              <w:autoSpaceDE w:val="0"/>
              <w:spacing w:after="0" w:line="240" w:lineRule="auto"/>
              <w:ind w:left="14" w:right="29"/>
              <w:jc w:val="both"/>
              <w:rPr>
                <w:lang w:val="en-GB"/>
              </w:rPr>
            </w:pPr>
            <w:r w:rsidRPr="0073216E">
              <w:rPr>
                <w:rFonts w:ascii="Times New Roman" w:eastAsia="Times New Roman" w:hAnsi="Times New Roman"/>
                <w:color w:val="000000"/>
                <w:lang w:val="en-GB" w:eastAsia="lv-LV"/>
              </w:rPr>
              <w:t>During an end, boules going outside the marked terrain are valid except as in the application of Article 19.</w:t>
            </w:r>
          </w:p>
          <w:p w:rsidR="00C55C08" w:rsidRPr="0073216E" w:rsidRDefault="00C55C08">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pPr>
            <w:r w:rsidRPr="0073216E">
              <w:rPr>
                <w:rFonts w:ascii="Times New Roman" w:hAnsi="Times New Roman"/>
                <w:b/>
                <w:bCs/>
              </w:rPr>
              <w:t>18. punkts. Bumbu metieni un laukumu atstājušās bumbas</w:t>
            </w:r>
          </w:p>
          <w:p w:rsidR="00C55C08" w:rsidRPr="0073216E" w:rsidRDefault="00C55C08" w:rsidP="00287095">
            <w:pPr>
              <w:widowControl w:val="0"/>
              <w:spacing w:after="0" w:line="240" w:lineRule="auto"/>
              <w:jc w:val="both"/>
            </w:pPr>
            <w:r w:rsidRPr="0073216E">
              <w:rPr>
                <w:rFonts w:ascii="Times New Roman" w:hAnsi="Times New Roman"/>
              </w:rPr>
              <w:t>Nevienam nav atļauts spēles laikā veikt bumbas izmēģinājuma metienus. Spēlētāji, kas neievēro šo noteikumu, var tikt sodīti atbilstoši nodaļas „Disciplīna” 3</w:t>
            </w:r>
            <w:r w:rsidR="00E34E93" w:rsidRPr="0073216E">
              <w:rPr>
                <w:rFonts w:ascii="Times New Roman" w:hAnsi="Times New Roman"/>
              </w:rPr>
              <w:t>5</w:t>
            </w:r>
            <w:r w:rsidRPr="0073216E">
              <w:rPr>
                <w:rFonts w:ascii="Times New Roman" w:hAnsi="Times New Roman"/>
              </w:rPr>
              <w:t>. punkta noteikumiem.</w:t>
            </w:r>
          </w:p>
          <w:p w:rsidR="00C55C08" w:rsidRPr="0073216E" w:rsidRDefault="00C55C08" w:rsidP="00287095">
            <w:pPr>
              <w:widowControl w:val="0"/>
              <w:spacing w:after="0" w:line="240" w:lineRule="auto"/>
              <w:jc w:val="both"/>
            </w:pPr>
            <w:r w:rsidRPr="0073216E">
              <w:rPr>
                <w:rFonts w:ascii="Times New Roman" w:hAnsi="Times New Roman"/>
              </w:rPr>
              <w:t>Izspēles laikā bumbas, kas atstāj iezīmēto spēles laukumu, tiek ieskaitītas (izņemot 19. punktā paredzētos gadījumus).</w:t>
            </w:r>
          </w:p>
          <w:p w:rsidR="00C55C08" w:rsidRPr="0073216E" w:rsidRDefault="00C55C08" w:rsidP="00287095">
            <w:pPr>
              <w:widowControl w:val="0"/>
              <w:spacing w:after="0" w:line="240" w:lineRule="auto"/>
              <w:rPr>
                <w:rFonts w:ascii="Times New Roman" w:hAnsi="Times New Roman"/>
              </w:rPr>
            </w:pPr>
          </w:p>
        </w:tc>
      </w:tr>
      <w:tr w:rsidR="00C55C08" w:rsidRPr="000330E8" w:rsidTr="00B11413">
        <w:trPr>
          <w:trHeight w:val="14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ind w:left="14"/>
              <w:rPr>
                <w:lang w:val="en-GB"/>
              </w:rPr>
            </w:pPr>
            <w:r w:rsidRPr="0073216E">
              <w:rPr>
                <w:rFonts w:ascii="Times New Roman" w:eastAsia="Times New Roman" w:hAnsi="Times New Roman"/>
                <w:b/>
                <w:bCs/>
                <w:color w:val="000000"/>
                <w:lang w:val="en-GB" w:eastAsia="lv-LV"/>
              </w:rPr>
              <w:t>Article 19, Dead boules</w:t>
            </w:r>
          </w:p>
          <w:p w:rsidR="00C55C08" w:rsidRPr="0073216E" w:rsidRDefault="00C55C08">
            <w:pPr>
              <w:widowControl w:val="0"/>
              <w:shd w:val="clear" w:color="auto" w:fill="FFFFFF"/>
              <w:autoSpaceDE w:val="0"/>
              <w:spacing w:after="0" w:line="240" w:lineRule="auto"/>
              <w:ind w:left="14" w:right="22"/>
              <w:jc w:val="both"/>
              <w:rPr>
                <w:lang w:val="en-GB"/>
              </w:rPr>
            </w:pPr>
            <w:r w:rsidRPr="0073216E">
              <w:rPr>
                <w:rFonts w:ascii="Times New Roman" w:eastAsia="Times New Roman" w:hAnsi="Times New Roman"/>
                <w:color w:val="000000"/>
                <w:lang w:val="en-GB" w:eastAsia="lv-LV"/>
              </w:rPr>
              <w:t>Any boule is dead from the moment that it enters an out of bounds area. A boule straddling the boundary line of the authorised playing area is valid. The boule is dead only after having completely crossed the boundary of the allotted playing area, that is to say, when it is situated entirely beyond the boundary when viewed from directly above. The same applies when, on marked lanes, the boule completely crosses more than one of the lanes alongside the lane in use or when it crosses the end line of the lane.</w:t>
            </w:r>
          </w:p>
          <w:p w:rsidR="00C55C08" w:rsidRPr="0073216E" w:rsidRDefault="00C55C08">
            <w:pPr>
              <w:widowControl w:val="0"/>
              <w:shd w:val="clear" w:color="auto" w:fill="FFFFFF"/>
              <w:autoSpaceDE w:val="0"/>
              <w:spacing w:after="0" w:line="240" w:lineRule="auto"/>
              <w:ind w:left="29" w:right="14"/>
              <w:jc w:val="both"/>
              <w:rPr>
                <w:lang w:val="en-GB"/>
              </w:rPr>
            </w:pPr>
            <w:r w:rsidRPr="0073216E">
              <w:rPr>
                <w:rFonts w:ascii="Times New Roman" w:eastAsia="Times New Roman" w:hAnsi="Times New Roman"/>
                <w:color w:val="000000"/>
                <w:lang w:val="en-GB" w:eastAsia="lv-LV"/>
              </w:rPr>
              <w:t>In timed games played on a marked lane a boule is considered dead when it completely crosses the line of the designated lane.</w:t>
            </w:r>
          </w:p>
          <w:p w:rsidR="00C55C08" w:rsidRPr="0073216E" w:rsidRDefault="00C55C08">
            <w:pPr>
              <w:widowControl w:val="0"/>
              <w:shd w:val="clear" w:color="auto" w:fill="FFFFFF"/>
              <w:autoSpaceDE w:val="0"/>
              <w:spacing w:after="0" w:line="240" w:lineRule="auto"/>
              <w:ind w:left="22"/>
              <w:jc w:val="both"/>
              <w:rPr>
                <w:lang w:val="en-GB"/>
              </w:rPr>
            </w:pPr>
            <w:r w:rsidRPr="0073216E">
              <w:rPr>
                <w:rFonts w:ascii="Times New Roman" w:eastAsia="Times New Roman" w:hAnsi="Times New Roman"/>
                <w:color w:val="000000"/>
                <w:lang w:val="en-GB" w:eastAsia="lv-LV"/>
              </w:rPr>
              <w:t>If the boule comes back into the playing area, either because of the slope of the ground or by having rebounded from an obstacle, moving or stationary, it is immediately taken out of the game and anything that it has displaced after its passage into an out of bounds area is put back in place provided these objects have been marked.</w:t>
            </w:r>
          </w:p>
          <w:p w:rsidR="00C55C08" w:rsidRPr="0073216E" w:rsidRDefault="00C55C08">
            <w:pPr>
              <w:widowControl w:val="0"/>
              <w:shd w:val="clear" w:color="auto" w:fill="FFFFFF"/>
              <w:autoSpaceDE w:val="0"/>
              <w:spacing w:after="0" w:line="240" w:lineRule="auto"/>
              <w:ind w:left="29" w:right="14"/>
              <w:jc w:val="both"/>
              <w:rPr>
                <w:lang w:val="en-GB"/>
              </w:rPr>
            </w:pPr>
            <w:r w:rsidRPr="0073216E">
              <w:rPr>
                <w:rFonts w:ascii="Times New Roman" w:eastAsia="Times New Roman" w:hAnsi="Times New Roman"/>
                <w:color w:val="000000"/>
                <w:lang w:val="en-GB" w:eastAsia="lv-LV"/>
              </w:rPr>
              <w:t>Any dead boule must immediately be removed from the game. By default, it will be considered live the moment another boule is played by the opposing team.</w:t>
            </w:r>
          </w:p>
          <w:p w:rsidR="00C55C08" w:rsidRPr="0073216E" w:rsidRDefault="00C55C08">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E34E93" w:rsidRPr="0073216E" w:rsidRDefault="00C55C08" w:rsidP="00287095">
            <w:pPr>
              <w:widowControl w:val="0"/>
              <w:spacing w:after="0" w:line="240" w:lineRule="auto"/>
            </w:pPr>
            <w:r w:rsidRPr="0073216E">
              <w:rPr>
                <w:rFonts w:ascii="Times New Roman" w:eastAsia="Times New Roman" w:hAnsi="Times New Roman"/>
                <w:b/>
                <w:bCs/>
                <w:color w:val="000000"/>
                <w:lang w:eastAsia="lv-LV"/>
              </w:rPr>
              <w:t>19. punkts. Bumba autā</w:t>
            </w:r>
          </w:p>
          <w:p w:rsidR="00C55C08" w:rsidRPr="0073216E" w:rsidRDefault="00C55C08" w:rsidP="00287095">
            <w:pPr>
              <w:widowControl w:val="0"/>
              <w:spacing w:after="0" w:line="240" w:lineRule="auto"/>
              <w:jc w:val="both"/>
            </w:pPr>
            <w:r w:rsidRPr="0073216E">
              <w:rPr>
                <w:rFonts w:ascii="Times New Roman" w:hAnsi="Times New Roman"/>
              </w:rPr>
              <w:t>Bumba ir autā no brīža, kad tā atstāj spēles laukumu. Bumba, kas nonāk uz norādītā spēles laukuma robežas, tiek ieskaitīta. Bumba ir autā tikai tad, ja tā ir pilnībā šķērsojusi laukuma robežu, proti, ja, skatoties no augšas, tā pilnībā atrodas aiz robežas. Tas pats attiecas uz iezīmētiem celiņiem, kad bumba šķērso vairāk nekā vienu celiņu blakus izspēles celiņam vai šķērso celiņa gala līniju.</w:t>
            </w:r>
          </w:p>
          <w:p w:rsidR="00E34E93" w:rsidRPr="0073216E" w:rsidRDefault="00E34E93" w:rsidP="00287095">
            <w:pPr>
              <w:widowControl w:val="0"/>
              <w:spacing w:after="0" w:line="240" w:lineRule="auto"/>
              <w:rPr>
                <w:rFonts w:ascii="Times New Roman" w:hAnsi="Times New Roman"/>
              </w:rPr>
            </w:pPr>
          </w:p>
          <w:p w:rsidR="00E34E93" w:rsidRPr="0073216E" w:rsidRDefault="00E34E93" w:rsidP="00287095">
            <w:pPr>
              <w:widowControl w:val="0"/>
              <w:spacing w:after="0" w:line="240" w:lineRule="auto"/>
              <w:rPr>
                <w:rFonts w:ascii="Times New Roman" w:hAnsi="Times New Roman"/>
              </w:rPr>
            </w:pPr>
          </w:p>
          <w:p w:rsidR="00C55C08" w:rsidRPr="0073216E" w:rsidRDefault="00C55C08" w:rsidP="00287095">
            <w:pPr>
              <w:widowControl w:val="0"/>
              <w:spacing w:after="0" w:line="240" w:lineRule="auto"/>
              <w:jc w:val="both"/>
            </w:pPr>
            <w:r w:rsidRPr="0073216E">
              <w:rPr>
                <w:rFonts w:ascii="Times New Roman" w:hAnsi="Times New Roman"/>
              </w:rPr>
              <w:t>Spēlēs ar laika kontroli, kas norisinās uz iezīmēta celiņa, bumba ir autā tad, ja tā pilnībā šķērso apzīmētā celiņa robežu.</w:t>
            </w:r>
          </w:p>
          <w:p w:rsidR="00C55C08" w:rsidRPr="0073216E" w:rsidRDefault="00C55C08" w:rsidP="00287095">
            <w:pPr>
              <w:widowControl w:val="0"/>
              <w:spacing w:after="0" w:line="240" w:lineRule="auto"/>
              <w:jc w:val="both"/>
            </w:pPr>
            <w:r w:rsidRPr="0073216E">
              <w:rPr>
                <w:rFonts w:ascii="Times New Roman" w:hAnsi="Times New Roman"/>
              </w:rPr>
              <w:t>Ja bumba atgriežas spēles laukumā reljefa slīpuma ietekmē vai atsitienā no kustīga vai nekustīga šķēršļa, tā tiek nekavējoties izņemta no spēles, bet jebkurš priekšmets, ko tā izkustināja pa ceļam ārpus laukuma, tiek novietots atpakaļ savā vietā ar noteikumu, ka šo priekšmetu atrašanās vieta ir iezīmēta.</w:t>
            </w:r>
          </w:p>
          <w:p w:rsidR="001D01A3" w:rsidRDefault="001D01A3" w:rsidP="00287095">
            <w:pPr>
              <w:widowControl w:val="0"/>
              <w:spacing w:after="0" w:line="240" w:lineRule="auto"/>
              <w:jc w:val="both"/>
              <w:rPr>
                <w:rFonts w:ascii="Times New Roman" w:hAnsi="Times New Roman"/>
              </w:rPr>
            </w:pPr>
          </w:p>
          <w:p w:rsidR="00C55C08" w:rsidRPr="0073216E" w:rsidRDefault="00C55C08" w:rsidP="00287095">
            <w:pPr>
              <w:widowControl w:val="0"/>
              <w:spacing w:after="0" w:line="240" w:lineRule="auto"/>
              <w:jc w:val="both"/>
            </w:pPr>
            <w:r w:rsidRPr="0073216E">
              <w:rPr>
                <w:rFonts w:ascii="Times New Roman" w:hAnsi="Times New Roman"/>
              </w:rPr>
              <w:t>Autā esoša bumba ir nekavējoties jāizslēdz no spēles. Ja tas netiek izdarīts, tad, līdzko pretinieka komanda ir izspēlējusi citu bumbu, autā esošā bumba atgriežas spēlē.</w:t>
            </w:r>
          </w:p>
          <w:p w:rsidR="00C55C08" w:rsidRPr="0073216E" w:rsidRDefault="00C55C08" w:rsidP="00287095">
            <w:pPr>
              <w:widowControl w:val="0"/>
              <w:spacing w:after="0" w:line="240" w:lineRule="auto"/>
              <w:rPr>
                <w:rFonts w:ascii="Times New Roman" w:hAnsi="Times New Roman"/>
              </w:rPr>
            </w:pPr>
          </w:p>
        </w:tc>
      </w:tr>
      <w:tr w:rsidR="00C55C08" w:rsidRPr="000330E8" w:rsidTr="00B11413">
        <w:trPr>
          <w:trHeight w:val="14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ind w:left="7"/>
              <w:rPr>
                <w:lang w:val="en-GB"/>
              </w:rPr>
            </w:pPr>
            <w:r w:rsidRPr="0073216E">
              <w:rPr>
                <w:rFonts w:ascii="Times New Roman" w:eastAsia="Times New Roman" w:hAnsi="Times New Roman"/>
                <w:b/>
                <w:bCs/>
                <w:color w:val="000000"/>
                <w:lang w:val="en-GB" w:eastAsia="lv-LV"/>
              </w:rPr>
              <w:t>Article 20, Stopped boules</w:t>
            </w:r>
          </w:p>
          <w:p w:rsidR="00C55C08" w:rsidRPr="0073216E" w:rsidRDefault="00C55C08" w:rsidP="00E34E93">
            <w:pPr>
              <w:widowControl w:val="0"/>
              <w:shd w:val="clear" w:color="auto" w:fill="FFFFFF"/>
              <w:autoSpaceDE w:val="0"/>
              <w:spacing w:after="0" w:line="240" w:lineRule="auto"/>
              <w:ind w:left="7"/>
              <w:jc w:val="both"/>
              <w:rPr>
                <w:lang w:val="en-GB"/>
              </w:rPr>
            </w:pPr>
            <w:r w:rsidRPr="0073216E">
              <w:rPr>
                <w:rFonts w:ascii="Times New Roman" w:eastAsia="Times New Roman" w:hAnsi="Times New Roman"/>
                <w:color w:val="000000"/>
                <w:lang w:val="en-GB" w:eastAsia="lv-LV"/>
              </w:rPr>
              <w:t>Any boule played that is stopped or deviated by a spectator or the Umpire, will remain where it comes to rest.</w:t>
            </w:r>
          </w:p>
          <w:p w:rsidR="00C55C08" w:rsidRPr="0073216E" w:rsidRDefault="00C55C08" w:rsidP="00E34E93">
            <w:pPr>
              <w:widowControl w:val="0"/>
              <w:shd w:val="clear" w:color="auto" w:fill="FFFFFF"/>
              <w:autoSpaceDE w:val="0"/>
              <w:spacing w:after="0" w:line="240" w:lineRule="auto"/>
              <w:ind w:left="14"/>
              <w:jc w:val="both"/>
              <w:rPr>
                <w:lang w:val="en-GB"/>
              </w:rPr>
            </w:pPr>
            <w:r w:rsidRPr="0073216E">
              <w:rPr>
                <w:rFonts w:ascii="Times New Roman" w:eastAsia="Times New Roman" w:hAnsi="Times New Roman"/>
                <w:color w:val="000000"/>
                <w:lang w:val="en-GB" w:eastAsia="lv-LV"/>
              </w:rPr>
              <w:t>Any boule played, that is stopped or deviated accidentally by a player to whose team it belongs, is dead.</w:t>
            </w:r>
          </w:p>
          <w:p w:rsidR="00C55C08" w:rsidRDefault="00C55C08" w:rsidP="00E34E93">
            <w:pPr>
              <w:widowControl w:val="0"/>
              <w:shd w:val="clear" w:color="auto" w:fill="FFFFFF"/>
              <w:autoSpaceDE w:val="0"/>
              <w:spacing w:after="0" w:line="240" w:lineRule="auto"/>
              <w:ind w:left="7"/>
              <w:jc w:val="both"/>
              <w:rPr>
                <w:rFonts w:ascii="Times New Roman" w:eastAsia="Times New Roman" w:hAnsi="Times New Roman"/>
                <w:color w:val="000000"/>
                <w:lang w:val="en-GB" w:eastAsia="lv-LV"/>
              </w:rPr>
            </w:pPr>
            <w:r w:rsidRPr="0073216E">
              <w:rPr>
                <w:rFonts w:ascii="Times New Roman" w:eastAsia="Times New Roman" w:hAnsi="Times New Roman"/>
                <w:color w:val="000000"/>
                <w:lang w:val="en-GB" w:eastAsia="lv-LV"/>
              </w:rPr>
              <w:t>Any boule pointed that is stopped or deviated accidentally by an opponent, can, according to the wishes of the player, be replayed or left where it comes to rest.</w:t>
            </w:r>
          </w:p>
          <w:p w:rsidR="001D01A3" w:rsidRPr="0073216E" w:rsidRDefault="001D01A3" w:rsidP="00E34E93">
            <w:pPr>
              <w:widowControl w:val="0"/>
              <w:shd w:val="clear" w:color="auto" w:fill="FFFFFF"/>
              <w:autoSpaceDE w:val="0"/>
              <w:spacing w:after="0" w:line="240" w:lineRule="auto"/>
              <w:ind w:left="7"/>
              <w:jc w:val="both"/>
              <w:rPr>
                <w:lang w:val="en-GB"/>
              </w:rPr>
            </w:pPr>
          </w:p>
          <w:p w:rsidR="00C55C08" w:rsidRPr="0073216E" w:rsidRDefault="00C55C08" w:rsidP="00E34E93">
            <w:pPr>
              <w:widowControl w:val="0"/>
              <w:shd w:val="clear" w:color="auto" w:fill="FFFFFF"/>
              <w:autoSpaceDE w:val="0"/>
              <w:spacing w:after="0" w:line="240" w:lineRule="auto"/>
              <w:ind w:left="7"/>
              <w:jc w:val="both"/>
              <w:rPr>
                <w:rFonts w:ascii="Times New Roman" w:eastAsia="Times New Roman" w:hAnsi="Times New Roman"/>
                <w:color w:val="000000"/>
                <w:lang w:val="en-GB" w:eastAsia="lv-LV"/>
              </w:rPr>
            </w:pPr>
            <w:r w:rsidRPr="0073216E">
              <w:rPr>
                <w:rFonts w:ascii="Times New Roman" w:eastAsia="Times New Roman" w:hAnsi="Times New Roman"/>
                <w:color w:val="000000"/>
                <w:lang w:val="en-GB" w:eastAsia="lv-LV"/>
              </w:rPr>
              <w:t>When a boule shot, or hit is stopped or deviated accidentally by a player, the opponent may:</w:t>
            </w:r>
          </w:p>
          <w:p w:rsidR="00C55C08" w:rsidRPr="0073216E" w:rsidRDefault="00C55C08">
            <w:pPr>
              <w:widowControl w:val="0"/>
              <w:shd w:val="clear" w:color="auto" w:fill="FFFFFF"/>
              <w:tabs>
                <w:tab w:val="left" w:pos="727"/>
              </w:tabs>
              <w:autoSpaceDE w:val="0"/>
              <w:spacing w:after="0" w:line="240" w:lineRule="auto"/>
              <w:ind w:left="426"/>
              <w:rPr>
                <w:lang w:val="en-GB"/>
              </w:rPr>
            </w:pPr>
            <w:r w:rsidRPr="0073216E">
              <w:rPr>
                <w:rFonts w:ascii="Times New Roman" w:eastAsia="Times New Roman" w:hAnsi="Times New Roman"/>
                <w:color w:val="000000"/>
                <w:lang w:val="en-GB" w:eastAsia="lv-LV"/>
              </w:rPr>
              <w:t>1) leave it where it stopped;</w:t>
            </w:r>
          </w:p>
          <w:p w:rsidR="00C55C08" w:rsidRPr="0073216E" w:rsidRDefault="00C55C08">
            <w:pPr>
              <w:widowControl w:val="0"/>
              <w:shd w:val="clear" w:color="auto" w:fill="FFFFFF"/>
              <w:tabs>
                <w:tab w:val="left" w:pos="727"/>
              </w:tabs>
              <w:autoSpaceDE w:val="0"/>
              <w:spacing w:after="0" w:line="240" w:lineRule="auto"/>
              <w:ind w:left="426"/>
              <w:rPr>
                <w:lang w:val="en-GB"/>
              </w:rPr>
            </w:pPr>
            <w:r w:rsidRPr="0073216E">
              <w:rPr>
                <w:rFonts w:ascii="Times New Roman" w:eastAsia="Times New Roman" w:hAnsi="Times New Roman"/>
                <w:color w:val="000000"/>
                <w:lang w:val="en-GB" w:eastAsia="lv-LV"/>
              </w:rPr>
              <w:t xml:space="preserve">2) </w:t>
            </w:r>
            <w:proofErr w:type="gramStart"/>
            <w:r w:rsidRPr="0073216E">
              <w:rPr>
                <w:rFonts w:ascii="Times New Roman" w:eastAsia="Times New Roman" w:hAnsi="Times New Roman"/>
                <w:color w:val="000000"/>
                <w:lang w:val="en-GB" w:eastAsia="lv-LV"/>
              </w:rPr>
              <w:t>place</w:t>
            </w:r>
            <w:proofErr w:type="gramEnd"/>
            <w:r w:rsidRPr="0073216E">
              <w:rPr>
                <w:rFonts w:ascii="Times New Roman" w:eastAsia="Times New Roman" w:hAnsi="Times New Roman"/>
                <w:color w:val="000000"/>
                <w:lang w:val="en-GB" w:eastAsia="lv-LV"/>
              </w:rPr>
              <w:t xml:space="preserve"> it on the extension of a line which starts from the original position it occupied to its </w:t>
            </w:r>
            <w:r w:rsidRPr="0073216E">
              <w:rPr>
                <w:rFonts w:ascii="Times New Roman" w:eastAsia="Times New Roman" w:hAnsi="Times New Roman"/>
                <w:color w:val="000000"/>
                <w:lang w:val="en-GB" w:eastAsia="lv-LV"/>
              </w:rPr>
              <w:lastRenderedPageBreak/>
              <w:t>stopping point, but only on the playable area and only on condition that it had been marked.</w:t>
            </w:r>
          </w:p>
          <w:p w:rsidR="00C55C08" w:rsidRPr="0073216E" w:rsidRDefault="00C55C08">
            <w:pPr>
              <w:widowControl w:val="0"/>
              <w:shd w:val="clear" w:color="auto" w:fill="FFFFFF"/>
              <w:autoSpaceDE w:val="0"/>
              <w:spacing w:after="0" w:line="240" w:lineRule="auto"/>
              <w:ind w:left="14"/>
              <w:rPr>
                <w:lang w:val="en-GB"/>
              </w:rPr>
            </w:pPr>
            <w:r w:rsidRPr="0073216E">
              <w:rPr>
                <w:rFonts w:ascii="Times New Roman" w:eastAsia="Times New Roman" w:hAnsi="Times New Roman"/>
                <w:color w:val="000000"/>
                <w:lang w:val="en-GB" w:eastAsia="lv-LV"/>
              </w:rPr>
              <w:t>The player purposely stopping a moving boule is immediately disqualified, along with his or her team, for the game in progress.</w:t>
            </w:r>
          </w:p>
          <w:p w:rsidR="00C55C08" w:rsidRPr="0073216E" w:rsidRDefault="00C55C08">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pPr>
            <w:r w:rsidRPr="0073216E">
              <w:rPr>
                <w:rFonts w:ascii="Times New Roman" w:hAnsi="Times New Roman"/>
                <w:b/>
                <w:bCs/>
              </w:rPr>
              <w:lastRenderedPageBreak/>
              <w:t>20. punkts. Apturētās bumbas</w:t>
            </w:r>
          </w:p>
          <w:p w:rsidR="00C55C08" w:rsidRPr="0073216E" w:rsidRDefault="00C55C08" w:rsidP="00287095">
            <w:pPr>
              <w:widowControl w:val="0"/>
              <w:spacing w:after="0" w:line="240" w:lineRule="auto"/>
              <w:jc w:val="both"/>
            </w:pPr>
            <w:r w:rsidRPr="0073216E">
              <w:rPr>
                <w:rFonts w:ascii="Times New Roman" w:hAnsi="Times New Roman"/>
              </w:rPr>
              <w:t>Izspēlēta bumba, ko aptur vai no kustības trajektorijas novirza skatītājs vai spēles tiesnesis, paliek vietā, kurā tā apstājas.</w:t>
            </w:r>
          </w:p>
          <w:p w:rsidR="00C55C08" w:rsidRDefault="00287095" w:rsidP="00287095">
            <w:pPr>
              <w:widowControl w:val="0"/>
              <w:spacing w:after="0" w:line="240" w:lineRule="auto"/>
              <w:jc w:val="both"/>
              <w:rPr>
                <w:rFonts w:ascii="Times New Roman" w:hAnsi="Times New Roman"/>
              </w:rPr>
            </w:pPr>
            <w:r>
              <w:rPr>
                <w:rFonts w:ascii="Times New Roman" w:hAnsi="Times New Roman"/>
              </w:rPr>
              <w:t>Izspēlēta b</w:t>
            </w:r>
            <w:r w:rsidR="00C55C08" w:rsidRPr="0073216E">
              <w:rPr>
                <w:rFonts w:ascii="Times New Roman" w:hAnsi="Times New Roman"/>
              </w:rPr>
              <w:t>umba, ko nejauši aptur vai no kustības trajektorijas novirza tās pašas komandas spēlētājs, ir autā.</w:t>
            </w:r>
          </w:p>
          <w:p w:rsidR="001D01A3" w:rsidRPr="0073216E" w:rsidRDefault="001D01A3" w:rsidP="00287095">
            <w:pPr>
              <w:widowControl w:val="0"/>
              <w:spacing w:after="0" w:line="240" w:lineRule="auto"/>
              <w:jc w:val="both"/>
            </w:pPr>
          </w:p>
          <w:p w:rsidR="00C55C08" w:rsidRPr="0073216E" w:rsidRDefault="00C55C08" w:rsidP="00287095">
            <w:pPr>
              <w:widowControl w:val="0"/>
              <w:spacing w:after="0" w:line="240" w:lineRule="auto"/>
              <w:jc w:val="both"/>
            </w:pPr>
            <w:r w:rsidRPr="0073216E">
              <w:rPr>
                <w:rFonts w:ascii="Times New Roman" w:hAnsi="Times New Roman"/>
              </w:rPr>
              <w:t>Bumbu, ko nejauši aptur vai no kustības trajektorijas novirza pretinieka komandas spēlētājs, pēc metiena izpildītāja izvēles var pārspēlēt vai atstāt vietā, kur tā ir apstājusies.</w:t>
            </w:r>
          </w:p>
          <w:p w:rsidR="00C55C08" w:rsidRPr="0073216E" w:rsidRDefault="00C55C08" w:rsidP="00287095">
            <w:pPr>
              <w:widowControl w:val="0"/>
              <w:spacing w:after="0" w:line="240" w:lineRule="auto"/>
              <w:jc w:val="both"/>
            </w:pPr>
            <w:r w:rsidRPr="0073216E">
              <w:rPr>
                <w:rFonts w:ascii="Times New Roman" w:hAnsi="Times New Roman"/>
              </w:rPr>
              <w:t>Ja spēlētājs nejauši aptur vai no kustības trajektorijas novirza mestu vai sistu bumbu, pretinieks var:</w:t>
            </w:r>
          </w:p>
          <w:p w:rsidR="001D01A3" w:rsidRDefault="00C55C08" w:rsidP="00287095">
            <w:pPr>
              <w:widowControl w:val="0"/>
              <w:spacing w:after="0" w:line="240" w:lineRule="auto"/>
              <w:ind w:left="319"/>
            </w:pPr>
            <w:r w:rsidRPr="0073216E">
              <w:rPr>
                <w:rFonts w:ascii="Times New Roman" w:hAnsi="Times New Roman"/>
              </w:rPr>
              <w:t>1) Atstāt bumbu vietā, kur tā ir apstājusies;</w:t>
            </w:r>
          </w:p>
          <w:p w:rsidR="00C55C08" w:rsidRPr="0073216E" w:rsidRDefault="00C55C08" w:rsidP="00287095">
            <w:pPr>
              <w:widowControl w:val="0"/>
              <w:spacing w:after="0" w:line="240" w:lineRule="auto"/>
              <w:ind w:left="319"/>
            </w:pPr>
            <w:r w:rsidRPr="0073216E">
              <w:rPr>
                <w:rFonts w:ascii="Times New Roman" w:hAnsi="Times New Roman"/>
              </w:rPr>
              <w:t xml:space="preserve">2) Novietot bumbu uz taisnes, kas stiepjas no bumbas sākotnējās atrašanās vietas līdz tās apstāšanās </w:t>
            </w:r>
            <w:r w:rsidRPr="0073216E">
              <w:rPr>
                <w:rFonts w:ascii="Times New Roman" w:hAnsi="Times New Roman"/>
              </w:rPr>
              <w:lastRenderedPageBreak/>
              <w:t>punktam, bet tikai spēles zonā un tikai tad, ja tās atrašanās vieta ir iezīmēta;</w:t>
            </w:r>
          </w:p>
          <w:p w:rsidR="00C55C08" w:rsidRPr="0073216E" w:rsidRDefault="00C55C08" w:rsidP="00287095">
            <w:pPr>
              <w:widowControl w:val="0"/>
              <w:spacing w:after="0" w:line="240" w:lineRule="auto"/>
              <w:jc w:val="both"/>
            </w:pPr>
            <w:r w:rsidRPr="0073216E">
              <w:rPr>
                <w:rFonts w:ascii="Times New Roman" w:hAnsi="Times New Roman"/>
              </w:rPr>
              <w:t>Spēlētājs, kurš tīši apstādina kustībā esošu bumbu, tiek nekavējoties diskvalificēts kopā ar komandu uz attiecīgās spēles norises laiku.</w:t>
            </w:r>
          </w:p>
          <w:p w:rsidR="00C55C08" w:rsidRPr="0073216E" w:rsidRDefault="00C55C08" w:rsidP="00287095">
            <w:pPr>
              <w:widowControl w:val="0"/>
              <w:spacing w:after="0" w:line="240" w:lineRule="auto"/>
              <w:rPr>
                <w:rFonts w:ascii="Times New Roman" w:hAnsi="Times New Roman"/>
              </w:rPr>
            </w:pPr>
          </w:p>
        </w:tc>
      </w:tr>
      <w:tr w:rsidR="00C55C08" w:rsidRPr="000330E8" w:rsidTr="00B11413">
        <w:trPr>
          <w:trHeight w:val="14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ind w:left="7"/>
              <w:rPr>
                <w:lang w:val="en-GB"/>
              </w:rPr>
            </w:pPr>
            <w:r w:rsidRPr="0073216E">
              <w:rPr>
                <w:rFonts w:ascii="Times New Roman" w:eastAsia="Times New Roman" w:hAnsi="Times New Roman"/>
                <w:b/>
                <w:bCs/>
                <w:color w:val="000000"/>
                <w:lang w:val="en-GB" w:eastAsia="lv-LV"/>
              </w:rPr>
              <w:lastRenderedPageBreak/>
              <w:t>Article 21, Time allowed to play</w:t>
            </w:r>
          </w:p>
          <w:p w:rsidR="00C55C08" w:rsidRPr="0073216E" w:rsidRDefault="00C55C08" w:rsidP="00E34E93">
            <w:pPr>
              <w:widowControl w:val="0"/>
              <w:shd w:val="clear" w:color="auto" w:fill="FFFFFF"/>
              <w:autoSpaceDE w:val="0"/>
              <w:spacing w:after="0" w:line="240" w:lineRule="auto"/>
              <w:ind w:left="7"/>
              <w:jc w:val="both"/>
              <w:rPr>
                <w:lang w:val="en-GB"/>
              </w:rPr>
            </w:pPr>
            <w:r w:rsidRPr="0073216E">
              <w:rPr>
                <w:rFonts w:ascii="Times New Roman" w:eastAsia="Times New Roman" w:hAnsi="Times New Roman"/>
                <w:color w:val="000000"/>
                <w:lang w:val="en-GB" w:eastAsia="lv-LV"/>
              </w:rPr>
              <w:t>Once the jack is thrown each player has the maximum duration of one minute to play his or her boule. This short period starts from the moment when the previous boule or jack stops or, if it is necessary to measure a point, from the moment the latter has been effected.</w:t>
            </w:r>
          </w:p>
          <w:p w:rsidR="00C55C08" w:rsidRPr="0073216E" w:rsidRDefault="00C55C08" w:rsidP="00E34E93">
            <w:pPr>
              <w:widowControl w:val="0"/>
              <w:shd w:val="clear" w:color="auto" w:fill="FFFFFF"/>
              <w:autoSpaceDE w:val="0"/>
              <w:spacing w:after="0" w:line="240" w:lineRule="auto"/>
              <w:ind w:left="7"/>
              <w:jc w:val="both"/>
              <w:rPr>
                <w:lang w:val="en-GB"/>
              </w:rPr>
            </w:pPr>
            <w:r w:rsidRPr="0073216E">
              <w:rPr>
                <w:rFonts w:ascii="Times New Roman" w:eastAsia="Times New Roman" w:hAnsi="Times New Roman"/>
                <w:color w:val="000000"/>
                <w:lang w:val="en-GB" w:eastAsia="lv-LV"/>
              </w:rPr>
              <w:t>The same requirements apply to the throwing of the jack.</w:t>
            </w:r>
          </w:p>
          <w:p w:rsidR="00C55C08" w:rsidRPr="0073216E" w:rsidRDefault="00C55C08" w:rsidP="00E34E93">
            <w:pPr>
              <w:widowControl w:val="0"/>
              <w:shd w:val="clear" w:color="auto" w:fill="FFFFFF"/>
              <w:autoSpaceDE w:val="0"/>
              <w:spacing w:after="0" w:line="240" w:lineRule="auto"/>
              <w:ind w:left="7"/>
              <w:jc w:val="both"/>
              <w:rPr>
                <w:lang w:val="en-GB"/>
              </w:rPr>
            </w:pPr>
            <w:r w:rsidRPr="0073216E">
              <w:rPr>
                <w:rFonts w:ascii="Times New Roman" w:eastAsia="Times New Roman" w:hAnsi="Times New Roman"/>
                <w:color w:val="000000"/>
                <w:lang w:val="en-GB" w:eastAsia="lv-LV"/>
              </w:rPr>
              <w:t>All players not respecting this rule, incur the penalties outlined in Article 35 "Discipline".</w:t>
            </w:r>
          </w:p>
          <w:p w:rsidR="00C55C08" w:rsidRPr="0073216E" w:rsidRDefault="00C55C08">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pPr>
            <w:r w:rsidRPr="0073216E">
              <w:rPr>
                <w:rFonts w:ascii="Times New Roman" w:hAnsi="Times New Roman"/>
                <w:b/>
                <w:bCs/>
              </w:rPr>
              <w:t>21. punkts. Metienam atvēlētais laiks</w:t>
            </w:r>
          </w:p>
          <w:p w:rsidR="00C55C08" w:rsidRPr="0073216E" w:rsidRDefault="00C55C08" w:rsidP="00287095">
            <w:pPr>
              <w:widowControl w:val="0"/>
              <w:spacing w:after="0" w:line="240" w:lineRule="auto"/>
              <w:jc w:val="both"/>
            </w:pPr>
            <w:r w:rsidRPr="0073216E">
              <w:rPr>
                <w:rFonts w:ascii="Times New Roman" w:hAnsi="Times New Roman"/>
              </w:rPr>
              <w:t xml:space="preserve">Tiklīdz </w:t>
            </w:r>
            <w:proofErr w:type="spellStart"/>
            <w:r w:rsidRPr="0073216E">
              <w:rPr>
                <w:rFonts w:ascii="Times New Roman" w:hAnsi="Times New Roman"/>
              </w:rPr>
              <w:t>košonets</w:t>
            </w:r>
            <w:proofErr w:type="spellEnd"/>
            <w:r w:rsidRPr="0073216E">
              <w:rPr>
                <w:rFonts w:ascii="Times New Roman" w:hAnsi="Times New Roman"/>
              </w:rPr>
              <w:t xml:space="preserve"> ir ievadīts spēlē, katra spēlētāja rīcībā bumbas izspēlēšanai tiek dota viena minūte. Šis īsais periods sākas no brīža, kad ir apstājusies iepriekš izmestā bumba vai </w:t>
            </w:r>
            <w:proofErr w:type="spellStart"/>
            <w:r w:rsidRPr="0073216E">
              <w:rPr>
                <w:rFonts w:ascii="Times New Roman" w:hAnsi="Times New Roman"/>
              </w:rPr>
              <w:t>košonets</w:t>
            </w:r>
            <w:proofErr w:type="spellEnd"/>
            <w:r w:rsidRPr="0073216E">
              <w:rPr>
                <w:rFonts w:ascii="Times New Roman" w:hAnsi="Times New Roman"/>
              </w:rPr>
              <w:t>, vai arī gadījumā, ja ir nepieciešams veikt punkta mērījumu, no mērījuma pabeigšanas brīža.</w:t>
            </w:r>
          </w:p>
          <w:p w:rsidR="00C55C08" w:rsidRPr="0073216E" w:rsidRDefault="00C55C08" w:rsidP="00287095">
            <w:pPr>
              <w:widowControl w:val="0"/>
              <w:spacing w:after="0" w:line="240" w:lineRule="auto"/>
              <w:jc w:val="both"/>
            </w:pPr>
            <w:r w:rsidRPr="0073216E">
              <w:rPr>
                <w:rFonts w:ascii="Times New Roman" w:hAnsi="Times New Roman"/>
              </w:rPr>
              <w:t xml:space="preserve">Šie noteikumi attiecas arī uz </w:t>
            </w:r>
            <w:proofErr w:type="spellStart"/>
            <w:r w:rsidRPr="0073216E">
              <w:rPr>
                <w:rFonts w:ascii="Times New Roman" w:hAnsi="Times New Roman"/>
              </w:rPr>
              <w:t>košoneta</w:t>
            </w:r>
            <w:proofErr w:type="spellEnd"/>
            <w:r w:rsidRPr="0073216E">
              <w:rPr>
                <w:rFonts w:ascii="Times New Roman" w:hAnsi="Times New Roman"/>
              </w:rPr>
              <w:t xml:space="preserve"> metienu.</w:t>
            </w:r>
          </w:p>
          <w:p w:rsidR="00C55C08" w:rsidRPr="0073216E" w:rsidRDefault="00C55C08" w:rsidP="00287095">
            <w:pPr>
              <w:widowControl w:val="0"/>
              <w:spacing w:after="0" w:line="240" w:lineRule="auto"/>
              <w:jc w:val="both"/>
            </w:pPr>
            <w:r w:rsidRPr="0073216E">
              <w:rPr>
                <w:rFonts w:ascii="Times New Roman" w:hAnsi="Times New Roman"/>
              </w:rPr>
              <w:t>Spēlētājiem, kas neievēro šo noteikumu, tiek piemērots nodaļas „Disciplīna” 3</w:t>
            </w:r>
            <w:r w:rsidR="00D36DD9">
              <w:rPr>
                <w:rFonts w:ascii="Times New Roman" w:hAnsi="Times New Roman"/>
              </w:rPr>
              <w:t>5</w:t>
            </w:r>
            <w:r w:rsidRPr="0073216E">
              <w:rPr>
                <w:rFonts w:ascii="Times New Roman" w:hAnsi="Times New Roman"/>
              </w:rPr>
              <w:t>. punktā minētais sods.</w:t>
            </w:r>
          </w:p>
          <w:p w:rsidR="00C55C08" w:rsidRPr="0073216E" w:rsidRDefault="00C55C08" w:rsidP="00287095">
            <w:pPr>
              <w:widowControl w:val="0"/>
              <w:spacing w:after="0" w:line="240" w:lineRule="auto"/>
              <w:rPr>
                <w:rFonts w:ascii="Times New Roman" w:hAnsi="Times New Roman"/>
              </w:rPr>
            </w:pPr>
          </w:p>
        </w:tc>
      </w:tr>
      <w:tr w:rsidR="00C55C08" w:rsidRPr="000330E8" w:rsidTr="00B11413">
        <w:trPr>
          <w:trHeight w:val="14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ind w:left="7"/>
              <w:rPr>
                <w:lang w:val="en-GB"/>
              </w:rPr>
            </w:pPr>
            <w:r w:rsidRPr="0073216E">
              <w:rPr>
                <w:rFonts w:ascii="Times New Roman" w:eastAsia="Times New Roman" w:hAnsi="Times New Roman"/>
                <w:b/>
                <w:bCs/>
                <w:color w:val="000000"/>
                <w:lang w:val="en-GB" w:eastAsia="lv-LV"/>
              </w:rPr>
              <w:t>Article 22, Displaced boules</w:t>
            </w:r>
          </w:p>
          <w:p w:rsidR="00C55C08" w:rsidRPr="0073216E" w:rsidRDefault="00C55C08" w:rsidP="00E34E93">
            <w:pPr>
              <w:widowControl w:val="0"/>
              <w:shd w:val="clear" w:color="auto" w:fill="FFFFFF"/>
              <w:autoSpaceDE w:val="0"/>
              <w:spacing w:after="0" w:line="240" w:lineRule="auto"/>
              <w:ind w:left="14" w:right="7"/>
              <w:jc w:val="both"/>
              <w:rPr>
                <w:lang w:val="en-GB"/>
              </w:rPr>
            </w:pPr>
            <w:r w:rsidRPr="0073216E">
              <w:rPr>
                <w:rFonts w:ascii="Times New Roman" w:eastAsia="Times New Roman" w:hAnsi="Times New Roman"/>
                <w:color w:val="000000"/>
                <w:lang w:val="en-GB" w:eastAsia="lv-LV"/>
              </w:rPr>
              <w:t>If a stationary boule is moved by the wind or slope of the ground, for example, it is put back in its place. The same applies to any boule accidentally displaced by a player, an Umpire, a spectator, an animal or any moving object.</w:t>
            </w:r>
          </w:p>
          <w:p w:rsidR="00D8327E" w:rsidRDefault="00D8327E" w:rsidP="00E34E93">
            <w:pPr>
              <w:widowControl w:val="0"/>
              <w:shd w:val="clear" w:color="auto" w:fill="FFFFFF"/>
              <w:autoSpaceDE w:val="0"/>
              <w:spacing w:after="0" w:line="240" w:lineRule="auto"/>
              <w:ind w:left="22" w:right="7"/>
              <w:jc w:val="both"/>
              <w:rPr>
                <w:rFonts w:ascii="Times New Roman" w:eastAsia="Times New Roman" w:hAnsi="Times New Roman"/>
                <w:color w:val="000000"/>
                <w:lang w:val="en-GB" w:eastAsia="lv-LV"/>
              </w:rPr>
            </w:pPr>
          </w:p>
          <w:p w:rsidR="00C55C08" w:rsidRPr="0073216E" w:rsidRDefault="00C55C08" w:rsidP="00E34E93">
            <w:pPr>
              <w:widowControl w:val="0"/>
              <w:shd w:val="clear" w:color="auto" w:fill="FFFFFF"/>
              <w:autoSpaceDE w:val="0"/>
              <w:spacing w:after="0" w:line="240" w:lineRule="auto"/>
              <w:ind w:left="22" w:right="7"/>
              <w:jc w:val="both"/>
              <w:rPr>
                <w:lang w:val="en-GB"/>
              </w:rPr>
            </w:pPr>
            <w:r w:rsidRPr="0073216E">
              <w:rPr>
                <w:rFonts w:ascii="Times New Roman" w:eastAsia="Times New Roman" w:hAnsi="Times New Roman"/>
                <w:color w:val="000000"/>
                <w:lang w:val="en-GB" w:eastAsia="lv-LV"/>
              </w:rPr>
              <w:t>To avoid any dispute, the players must mark the boules. No claim will be admissible for an unmarked boule, and the Umpire will give a decision only in terms of the position the boules hold on the terrain.</w:t>
            </w:r>
          </w:p>
          <w:p w:rsidR="00E34E93" w:rsidRPr="0073216E" w:rsidRDefault="00E34E93" w:rsidP="00E34E93">
            <w:pPr>
              <w:widowControl w:val="0"/>
              <w:shd w:val="clear" w:color="auto" w:fill="FFFFFF"/>
              <w:autoSpaceDE w:val="0"/>
              <w:spacing w:after="0" w:line="240" w:lineRule="auto"/>
              <w:ind w:left="22"/>
              <w:jc w:val="both"/>
              <w:rPr>
                <w:rFonts w:ascii="Times New Roman" w:eastAsia="Times New Roman" w:hAnsi="Times New Roman"/>
                <w:color w:val="000000"/>
                <w:lang w:val="en-GB" w:eastAsia="lv-LV"/>
              </w:rPr>
            </w:pPr>
          </w:p>
          <w:p w:rsidR="00C55C08" w:rsidRPr="0073216E" w:rsidRDefault="00C55C08" w:rsidP="00E34E93">
            <w:pPr>
              <w:widowControl w:val="0"/>
              <w:shd w:val="clear" w:color="auto" w:fill="FFFFFF"/>
              <w:autoSpaceDE w:val="0"/>
              <w:spacing w:after="0" w:line="240" w:lineRule="auto"/>
              <w:ind w:left="22"/>
              <w:jc w:val="both"/>
              <w:rPr>
                <w:lang w:val="en-GB"/>
              </w:rPr>
            </w:pPr>
            <w:r w:rsidRPr="0073216E">
              <w:rPr>
                <w:rFonts w:ascii="Times New Roman" w:eastAsia="Times New Roman" w:hAnsi="Times New Roman"/>
                <w:color w:val="000000"/>
                <w:lang w:val="en-GB" w:eastAsia="lv-LV"/>
              </w:rPr>
              <w:t>However, if a boule is moved by a boule played in this game it is valid.</w:t>
            </w:r>
          </w:p>
          <w:p w:rsidR="00C55C08" w:rsidRPr="0073216E" w:rsidRDefault="00C55C08">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pPr>
            <w:r w:rsidRPr="0073216E">
              <w:rPr>
                <w:rFonts w:ascii="Times New Roman" w:hAnsi="Times New Roman"/>
                <w:b/>
                <w:bCs/>
              </w:rPr>
              <w:t>22. punkts. No vietas izkustinātas bumbas</w:t>
            </w:r>
          </w:p>
          <w:p w:rsidR="00C55C08" w:rsidRPr="0073216E" w:rsidRDefault="00C55C08" w:rsidP="00287095">
            <w:pPr>
              <w:widowControl w:val="0"/>
              <w:spacing w:after="0" w:line="240" w:lineRule="auto"/>
              <w:jc w:val="both"/>
            </w:pPr>
            <w:r w:rsidRPr="0073216E">
              <w:rPr>
                <w:rFonts w:ascii="Times New Roman" w:hAnsi="Times New Roman"/>
              </w:rPr>
              <w:t>Ja uz vietas stāvoša bumba pārvietojas vēja vai reljefa slīpuma ietekmē, to novieto atpakaļ vietā. Tas pats attiecas uz jebkuru bumbu, ko nejauši izkustina spēlētājs, spēles tiesnesis, skatītājs, dzīvnieks vai kustīgs priekšmets.</w:t>
            </w:r>
          </w:p>
          <w:p w:rsidR="00C55C08" w:rsidRPr="0073216E" w:rsidRDefault="00C55C08" w:rsidP="00287095">
            <w:pPr>
              <w:widowControl w:val="0"/>
              <w:spacing w:after="0" w:line="240" w:lineRule="auto"/>
              <w:jc w:val="both"/>
            </w:pPr>
            <w:r w:rsidRPr="0073216E">
              <w:rPr>
                <w:rFonts w:ascii="Times New Roman" w:hAnsi="Times New Roman"/>
              </w:rPr>
              <w:t>Lai izvairītos no strīdiem, spēlētājiem ir jāiezīmē bumbu atrašanās vietas. Pretenzijas par neiezīmētām bumbu atrašanās vietām netiek pieņemtas, un spēles tiesnesis pieņem lēmumu, vadoties vienīgi pēc bumbu atrašanās vietas spēles laukumā.</w:t>
            </w:r>
          </w:p>
          <w:p w:rsidR="00C55C08" w:rsidRPr="0073216E" w:rsidRDefault="00C55C08" w:rsidP="00287095">
            <w:pPr>
              <w:widowControl w:val="0"/>
              <w:spacing w:after="0" w:line="240" w:lineRule="auto"/>
              <w:jc w:val="both"/>
            </w:pPr>
            <w:r w:rsidRPr="0073216E">
              <w:rPr>
                <w:rFonts w:ascii="Times New Roman" w:hAnsi="Times New Roman"/>
              </w:rPr>
              <w:t>Ja bumba pārvietojas citas spēlē izspēlētas bumbas ietekmē, tā tiek ieskaitīta.</w:t>
            </w:r>
          </w:p>
          <w:p w:rsidR="00C55C08" w:rsidRPr="0073216E" w:rsidRDefault="00C55C08" w:rsidP="00287095">
            <w:pPr>
              <w:widowControl w:val="0"/>
              <w:spacing w:after="0" w:line="240" w:lineRule="auto"/>
              <w:rPr>
                <w:rFonts w:ascii="Times New Roman" w:hAnsi="Times New Roman"/>
              </w:rPr>
            </w:pPr>
          </w:p>
        </w:tc>
      </w:tr>
      <w:tr w:rsidR="00C55C08" w:rsidRPr="000330E8" w:rsidTr="00B11413">
        <w:trPr>
          <w:trHeight w:val="14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ind w:left="14"/>
              <w:rPr>
                <w:lang w:val="en-GB"/>
              </w:rPr>
            </w:pPr>
            <w:r w:rsidRPr="0073216E">
              <w:rPr>
                <w:rFonts w:ascii="Times New Roman" w:eastAsia="Times New Roman" w:hAnsi="Times New Roman"/>
                <w:b/>
                <w:bCs/>
                <w:color w:val="000000"/>
                <w:lang w:val="en-GB" w:eastAsia="lv-LV"/>
              </w:rPr>
              <w:t>Article 23, A player throwing a boule other than his own</w:t>
            </w:r>
          </w:p>
          <w:p w:rsidR="00C55C08" w:rsidRPr="0073216E" w:rsidRDefault="00C55C08">
            <w:pPr>
              <w:widowControl w:val="0"/>
              <w:shd w:val="clear" w:color="auto" w:fill="FFFFFF"/>
              <w:autoSpaceDE w:val="0"/>
              <w:spacing w:after="0" w:line="240" w:lineRule="auto"/>
              <w:ind w:left="22" w:right="14"/>
              <w:jc w:val="both"/>
              <w:rPr>
                <w:lang w:val="en-GB"/>
              </w:rPr>
            </w:pPr>
            <w:r w:rsidRPr="0073216E">
              <w:rPr>
                <w:rFonts w:ascii="Times New Roman" w:eastAsia="Times New Roman" w:hAnsi="Times New Roman"/>
                <w:color w:val="000000"/>
                <w:lang w:val="en-GB" w:eastAsia="lv-LV"/>
              </w:rPr>
              <w:t>The player who plays a boule other than his own receives a warning. The boule played is nevertheless valid but it must immediately be replaced, possibly after measuring has been done.</w:t>
            </w:r>
          </w:p>
          <w:p w:rsidR="00C55C08" w:rsidRPr="0073216E" w:rsidRDefault="00C55C08">
            <w:pPr>
              <w:widowControl w:val="0"/>
              <w:shd w:val="clear" w:color="auto" w:fill="FFFFFF"/>
              <w:tabs>
                <w:tab w:val="left" w:pos="5717"/>
                <w:tab w:val="left" w:pos="9410"/>
              </w:tabs>
              <w:autoSpaceDE w:val="0"/>
              <w:spacing w:after="0" w:line="240" w:lineRule="auto"/>
              <w:ind w:left="22" w:right="14"/>
              <w:jc w:val="both"/>
              <w:rPr>
                <w:lang w:val="en-GB"/>
              </w:rPr>
            </w:pPr>
            <w:r w:rsidRPr="0073216E">
              <w:rPr>
                <w:rFonts w:ascii="Times New Roman" w:eastAsia="Times New Roman" w:hAnsi="Times New Roman"/>
                <w:color w:val="000000"/>
                <w:lang w:val="en-GB" w:eastAsia="lv-LV"/>
              </w:rPr>
              <w:t>In the event of it occurring again during the game, the guilty player's boule is disqualified and anything it displaced is put back in place.</w:t>
            </w:r>
          </w:p>
          <w:p w:rsidR="00C55C08" w:rsidRPr="0073216E" w:rsidRDefault="00C55C08">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pPr>
            <w:r w:rsidRPr="0073216E">
              <w:rPr>
                <w:rFonts w:ascii="Times New Roman" w:hAnsi="Times New Roman"/>
                <w:b/>
                <w:bCs/>
              </w:rPr>
              <w:t>23. punkts. Spēle ar pretinieka bumbu</w:t>
            </w:r>
          </w:p>
          <w:p w:rsidR="004C4C9D" w:rsidRPr="0073216E" w:rsidRDefault="004C4C9D" w:rsidP="00287095">
            <w:pPr>
              <w:widowControl w:val="0"/>
              <w:spacing w:after="0" w:line="240" w:lineRule="auto"/>
              <w:rPr>
                <w:rFonts w:ascii="Times New Roman" w:hAnsi="Times New Roman"/>
              </w:rPr>
            </w:pPr>
          </w:p>
          <w:p w:rsidR="00C55C08" w:rsidRPr="0073216E" w:rsidRDefault="00C55C08" w:rsidP="00287095">
            <w:pPr>
              <w:widowControl w:val="0"/>
              <w:spacing w:after="0" w:line="240" w:lineRule="auto"/>
              <w:jc w:val="both"/>
            </w:pPr>
            <w:r w:rsidRPr="0073216E">
              <w:rPr>
                <w:rFonts w:ascii="Times New Roman" w:hAnsi="Times New Roman"/>
              </w:rPr>
              <w:t>Spēlētājs, kurš izspēlē pretiniekam piederošu bumbu, saņem brīdinājumu. Izspēlētā bumba tomēr tiek ieskaitīta, taču to ir nekavējoties jānomaina pret īsto bumbu, iespējams, pēc mērījuma veikšanas.</w:t>
            </w:r>
          </w:p>
          <w:p w:rsidR="00C55C08" w:rsidRPr="0073216E" w:rsidRDefault="00C55C08" w:rsidP="00287095">
            <w:pPr>
              <w:widowControl w:val="0"/>
              <w:spacing w:after="0" w:line="240" w:lineRule="auto"/>
              <w:jc w:val="both"/>
            </w:pPr>
            <w:r w:rsidRPr="0073216E">
              <w:rPr>
                <w:rFonts w:ascii="Times New Roman" w:hAnsi="Times New Roman"/>
              </w:rPr>
              <w:t>Ja šāda situācija spēles gaitā atkārtojas vēlreiz, pārkāpumā vainīgā spēlētāja bumba tiek diskvalificēta un visi šīs bumbas izkustinātie priekšmeti tiek atlikti atpakaļ vietā.</w:t>
            </w:r>
          </w:p>
        </w:tc>
      </w:tr>
      <w:tr w:rsidR="00C55C08" w:rsidRPr="000330E8" w:rsidTr="00B11413">
        <w:trPr>
          <w:trHeight w:val="14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ind w:left="7"/>
              <w:rPr>
                <w:lang w:val="en-GB"/>
              </w:rPr>
            </w:pPr>
            <w:r w:rsidRPr="0073216E">
              <w:rPr>
                <w:rFonts w:ascii="Times New Roman" w:eastAsia="Times New Roman" w:hAnsi="Times New Roman"/>
                <w:b/>
                <w:bCs/>
                <w:color w:val="000000"/>
                <w:lang w:val="en-GB" w:eastAsia="lv-LV"/>
              </w:rPr>
              <w:t>Article 24, Boules thrown contrary to the rules</w:t>
            </w:r>
          </w:p>
          <w:p w:rsidR="00C55C08" w:rsidRPr="0073216E" w:rsidRDefault="00C55C08">
            <w:pPr>
              <w:widowControl w:val="0"/>
              <w:shd w:val="clear" w:color="auto" w:fill="FFFFFF"/>
              <w:autoSpaceDE w:val="0"/>
              <w:spacing w:after="0" w:line="240" w:lineRule="auto"/>
              <w:ind w:left="22"/>
              <w:jc w:val="both"/>
              <w:rPr>
                <w:lang w:val="en-GB"/>
              </w:rPr>
            </w:pPr>
            <w:r w:rsidRPr="0073216E">
              <w:rPr>
                <w:rFonts w:ascii="Times New Roman" w:eastAsia="Times New Roman" w:hAnsi="Times New Roman"/>
                <w:color w:val="000000"/>
                <w:lang w:val="en-GB" w:eastAsia="lv-LV"/>
              </w:rPr>
              <w:t>Except for cases in which these rules provide specific and graduated penalties as outlined in Article 35, any boule thrown contrary to the rules is dead and if marked, anything that it has displaced in its travel is put back in place.</w:t>
            </w:r>
          </w:p>
          <w:p w:rsidR="004C4C9D" w:rsidRPr="0073216E" w:rsidRDefault="004C4C9D">
            <w:pPr>
              <w:widowControl w:val="0"/>
              <w:shd w:val="clear" w:color="auto" w:fill="FFFFFF"/>
              <w:autoSpaceDE w:val="0"/>
              <w:spacing w:after="0" w:line="240" w:lineRule="auto"/>
              <w:ind w:left="29" w:right="7"/>
              <w:jc w:val="both"/>
              <w:rPr>
                <w:rFonts w:ascii="Times New Roman" w:eastAsia="Times New Roman" w:hAnsi="Times New Roman"/>
                <w:color w:val="000000"/>
                <w:lang w:val="en-GB" w:eastAsia="lv-LV"/>
              </w:rPr>
            </w:pPr>
          </w:p>
          <w:p w:rsidR="00C55C08" w:rsidRPr="0073216E" w:rsidRDefault="00C55C08">
            <w:pPr>
              <w:widowControl w:val="0"/>
              <w:shd w:val="clear" w:color="auto" w:fill="FFFFFF"/>
              <w:autoSpaceDE w:val="0"/>
              <w:spacing w:after="0" w:line="240" w:lineRule="auto"/>
              <w:ind w:left="29" w:right="7"/>
              <w:jc w:val="both"/>
              <w:rPr>
                <w:lang w:val="en-GB"/>
              </w:rPr>
            </w:pPr>
            <w:r w:rsidRPr="0073216E">
              <w:rPr>
                <w:rFonts w:ascii="Times New Roman" w:eastAsia="Times New Roman" w:hAnsi="Times New Roman"/>
                <w:color w:val="000000"/>
                <w:lang w:val="en-GB" w:eastAsia="lv-LV"/>
              </w:rPr>
              <w:t>However, the opponent has the right to apply the advantage rule and declare it to be valid.</w:t>
            </w:r>
          </w:p>
          <w:p w:rsidR="00C55C08" w:rsidRPr="0073216E" w:rsidRDefault="00C55C08">
            <w:pPr>
              <w:widowControl w:val="0"/>
              <w:shd w:val="clear" w:color="auto" w:fill="FFFFFF"/>
              <w:autoSpaceDE w:val="0"/>
              <w:spacing w:after="0" w:line="240" w:lineRule="auto"/>
              <w:ind w:left="29" w:right="7"/>
              <w:jc w:val="both"/>
              <w:rPr>
                <w:lang w:val="en-GB"/>
              </w:rPr>
            </w:pPr>
            <w:r w:rsidRPr="0073216E">
              <w:rPr>
                <w:rFonts w:ascii="Times New Roman" w:eastAsia="Times New Roman" w:hAnsi="Times New Roman"/>
                <w:color w:val="000000"/>
                <w:lang w:val="en-GB" w:eastAsia="lv-LV"/>
              </w:rPr>
              <w:t>In this case, the boule pointed or shot, is valid and anything it has displaced remains in its place.</w:t>
            </w:r>
          </w:p>
          <w:p w:rsidR="00C55C08" w:rsidRPr="0073216E" w:rsidRDefault="00C55C08">
            <w:pPr>
              <w:spacing w:after="0" w:line="240" w:lineRule="auto"/>
              <w:rPr>
                <w:rFonts w:ascii="Times New Roman" w:eastAsia="Times New Roman" w:hAnsi="Times New Roman"/>
                <w:color w:val="000000"/>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pPr>
            <w:r w:rsidRPr="0073216E">
              <w:rPr>
                <w:rFonts w:ascii="Times New Roman" w:hAnsi="Times New Roman"/>
                <w:b/>
                <w:bCs/>
              </w:rPr>
              <w:t>24. punkts. Pretēji noteikumiem izspēlētas bumbas</w:t>
            </w:r>
          </w:p>
          <w:p w:rsidR="00C55C08" w:rsidRPr="0073216E" w:rsidRDefault="00C55C08" w:rsidP="00287095">
            <w:pPr>
              <w:widowControl w:val="0"/>
              <w:spacing w:after="0" w:line="240" w:lineRule="auto"/>
              <w:jc w:val="both"/>
            </w:pPr>
            <w:r w:rsidRPr="0073216E">
              <w:rPr>
                <w:rFonts w:ascii="Times New Roman" w:hAnsi="Times New Roman"/>
              </w:rPr>
              <w:t>Izņemot gadījumus, kuros šajos noteikumos ir paredzēti konkrēti sodi ar gradāciju, kā minēts 35. punktā, bumba, kas tiek izmesta pretēji noteikumiem, ir autā un jebkurš priekšmets, ko tā ir izkustinājusi savā ceļā, tiek novietots atpakaļ vietā, ar noteikumu, ka tā atrašanās vieta ir iezīmēta.</w:t>
            </w:r>
          </w:p>
          <w:p w:rsidR="00D8327E" w:rsidRDefault="00C55C08" w:rsidP="00287095">
            <w:pPr>
              <w:widowControl w:val="0"/>
              <w:spacing w:after="0" w:line="240" w:lineRule="auto"/>
              <w:jc w:val="both"/>
              <w:rPr>
                <w:rFonts w:ascii="Times New Roman" w:hAnsi="Times New Roman"/>
              </w:rPr>
            </w:pPr>
            <w:r w:rsidRPr="0073216E">
              <w:rPr>
                <w:rFonts w:ascii="Times New Roman" w:hAnsi="Times New Roman"/>
              </w:rPr>
              <w:t>Tomēr pretiniekam ir tiesības izmantot priekšroku un atzīt metienu par ieskaitāmu.</w:t>
            </w:r>
          </w:p>
          <w:p w:rsidR="00C55C08" w:rsidRPr="0073216E" w:rsidRDefault="00C55C08" w:rsidP="00287095">
            <w:pPr>
              <w:widowControl w:val="0"/>
              <w:spacing w:after="0" w:line="240" w:lineRule="auto"/>
              <w:jc w:val="both"/>
            </w:pPr>
            <w:r w:rsidRPr="0073216E">
              <w:rPr>
                <w:rFonts w:ascii="Times New Roman" w:hAnsi="Times New Roman"/>
              </w:rPr>
              <w:t>Šajā gadījumā izmestā vai sistā bumba tiek ieskaitīta un jebkurš priekšmets, ko tā ir izkustinājusi, paliek savā vietā.</w:t>
            </w:r>
          </w:p>
          <w:p w:rsidR="00C55C08" w:rsidRPr="0073216E" w:rsidRDefault="00C55C08" w:rsidP="00287095">
            <w:pPr>
              <w:widowControl w:val="0"/>
              <w:spacing w:after="0" w:line="240" w:lineRule="auto"/>
              <w:rPr>
                <w:rFonts w:ascii="Times New Roman" w:hAnsi="Times New Roman"/>
              </w:rPr>
            </w:pPr>
          </w:p>
        </w:tc>
      </w:tr>
      <w:tr w:rsidR="00C55C08" w:rsidTr="00B11413">
        <w:trPr>
          <w:trHeight w:val="14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jc w:val="center"/>
              <w:rPr>
                <w:lang w:val="en-GB"/>
              </w:rPr>
            </w:pPr>
            <w:r w:rsidRPr="0073216E">
              <w:rPr>
                <w:rFonts w:ascii="Times New Roman" w:eastAsia="Times New Roman" w:hAnsi="Times New Roman"/>
                <w:b/>
                <w:bCs/>
                <w:color w:val="000000"/>
                <w:lang w:val="en-GB" w:eastAsia="lv-LV"/>
              </w:rPr>
              <w:t>POINTS AND MEASURING</w:t>
            </w:r>
          </w:p>
          <w:p w:rsidR="00C55C08" w:rsidRPr="0073216E" w:rsidRDefault="00C55C08">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jc w:val="center"/>
            </w:pPr>
            <w:r w:rsidRPr="0073216E">
              <w:rPr>
                <w:rFonts w:ascii="Times New Roman" w:hAnsi="Times New Roman"/>
                <w:b/>
                <w:bCs/>
              </w:rPr>
              <w:t>PUNKTI UN MĒRĪŠANA</w:t>
            </w:r>
          </w:p>
          <w:p w:rsidR="00C55C08" w:rsidRPr="0073216E" w:rsidRDefault="00C55C08" w:rsidP="00287095">
            <w:pPr>
              <w:widowControl w:val="0"/>
              <w:spacing w:after="0" w:line="240" w:lineRule="auto"/>
              <w:rPr>
                <w:rFonts w:ascii="Times New Roman" w:hAnsi="Times New Roman"/>
              </w:rPr>
            </w:pPr>
          </w:p>
        </w:tc>
      </w:tr>
      <w:tr w:rsidR="00C55C08" w:rsidTr="00B11413">
        <w:trPr>
          <w:trHeight w:val="14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rPr>
                <w:lang w:val="en-GB"/>
              </w:rPr>
            </w:pPr>
            <w:r w:rsidRPr="0073216E">
              <w:rPr>
                <w:rFonts w:ascii="Times New Roman" w:eastAsia="Times New Roman" w:hAnsi="Times New Roman"/>
                <w:b/>
                <w:bCs/>
                <w:color w:val="000000"/>
                <w:lang w:val="en-GB" w:eastAsia="lv-LV"/>
              </w:rPr>
              <w:t>Article 25, Temporary removal of boules</w:t>
            </w:r>
          </w:p>
          <w:p w:rsidR="00C55C08" w:rsidRPr="0073216E" w:rsidRDefault="00C55C08">
            <w:pPr>
              <w:widowControl w:val="0"/>
              <w:shd w:val="clear" w:color="auto" w:fill="FFFFFF"/>
              <w:autoSpaceDE w:val="0"/>
              <w:spacing w:after="0" w:line="240" w:lineRule="auto"/>
              <w:ind w:right="14"/>
              <w:jc w:val="both"/>
              <w:rPr>
                <w:lang w:val="en-GB"/>
              </w:rPr>
            </w:pPr>
            <w:r w:rsidRPr="0073216E">
              <w:rPr>
                <w:rFonts w:ascii="Times New Roman" w:eastAsia="Times New Roman" w:hAnsi="Times New Roman"/>
                <w:color w:val="000000"/>
                <w:lang w:val="en-GB" w:eastAsia="lv-LV"/>
              </w:rPr>
              <w:t>In order to measure a point, it is permitted, after having marked their positions, to temporarily remove the boules and obstacles situated between the jack and the boules to be measured.</w:t>
            </w:r>
          </w:p>
          <w:p w:rsidR="00C55C08" w:rsidRPr="0073216E" w:rsidRDefault="00C55C08">
            <w:pPr>
              <w:widowControl w:val="0"/>
              <w:shd w:val="clear" w:color="auto" w:fill="FFFFFF"/>
              <w:autoSpaceDE w:val="0"/>
              <w:spacing w:after="0" w:line="240" w:lineRule="auto"/>
              <w:jc w:val="both"/>
              <w:rPr>
                <w:lang w:val="en-GB"/>
              </w:rPr>
            </w:pPr>
            <w:r w:rsidRPr="0073216E">
              <w:rPr>
                <w:rFonts w:ascii="Times New Roman" w:eastAsia="Times New Roman" w:hAnsi="Times New Roman"/>
                <w:color w:val="000000"/>
                <w:lang w:val="en-GB" w:eastAsia="lv-LV"/>
              </w:rPr>
              <w:lastRenderedPageBreak/>
              <w:t>After measuring, the boules and the obstacles which were removed are put back in place. If the objects cannot be removed, the measuring is done with the aid of callipers.</w:t>
            </w:r>
          </w:p>
          <w:p w:rsidR="00C55C08" w:rsidRPr="0073216E" w:rsidRDefault="00C55C08">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pPr>
            <w:r w:rsidRPr="0073216E">
              <w:rPr>
                <w:rFonts w:ascii="Times New Roman" w:hAnsi="Times New Roman"/>
                <w:b/>
                <w:bCs/>
              </w:rPr>
              <w:lastRenderedPageBreak/>
              <w:t>25. punkts. Īslaicīga bumbu noņemšana no laukuma</w:t>
            </w:r>
          </w:p>
          <w:p w:rsidR="00D8327E" w:rsidRDefault="00C55C08" w:rsidP="00287095">
            <w:pPr>
              <w:widowControl w:val="0"/>
              <w:spacing w:after="0" w:line="240" w:lineRule="auto"/>
              <w:jc w:val="both"/>
              <w:rPr>
                <w:rFonts w:ascii="Times New Roman" w:hAnsi="Times New Roman"/>
              </w:rPr>
            </w:pPr>
            <w:r w:rsidRPr="0073216E">
              <w:rPr>
                <w:rFonts w:ascii="Times New Roman" w:hAnsi="Times New Roman"/>
              </w:rPr>
              <w:t xml:space="preserve">Lai veiktu punkta mērījumu, ir atļauts noņemt no spēles laukuma bumbas un šķēršļus, kas atrodas starp </w:t>
            </w:r>
            <w:proofErr w:type="spellStart"/>
            <w:r w:rsidRPr="0073216E">
              <w:rPr>
                <w:rFonts w:ascii="Times New Roman" w:hAnsi="Times New Roman"/>
              </w:rPr>
              <w:t>košonetu</w:t>
            </w:r>
            <w:proofErr w:type="spellEnd"/>
            <w:r w:rsidRPr="0073216E">
              <w:rPr>
                <w:rFonts w:ascii="Times New Roman" w:hAnsi="Times New Roman"/>
              </w:rPr>
              <w:t xml:space="preserve"> un bumbām, attiecībā uz kurām ir jāveic mērījums, iepriekš iezīmējot to atrašanās vietas.</w:t>
            </w:r>
          </w:p>
          <w:p w:rsidR="00C55C08" w:rsidRPr="0073216E" w:rsidRDefault="00C55C08" w:rsidP="00287095">
            <w:pPr>
              <w:widowControl w:val="0"/>
              <w:spacing w:after="0" w:line="240" w:lineRule="auto"/>
              <w:jc w:val="both"/>
            </w:pPr>
            <w:r w:rsidRPr="0073216E">
              <w:rPr>
                <w:rFonts w:ascii="Times New Roman" w:hAnsi="Times New Roman"/>
              </w:rPr>
              <w:lastRenderedPageBreak/>
              <w:t>Pēc mērījuma veikšanas noņemtās bumbas un šķēršļi ir jāatliek atpakaļ savā vietās. Ja priekšmetus nevar noņemt, mērījumu veic ar bīdmēru.</w:t>
            </w:r>
          </w:p>
          <w:p w:rsidR="00C55C08" w:rsidRPr="0073216E" w:rsidRDefault="00C55C08" w:rsidP="00287095">
            <w:pPr>
              <w:widowControl w:val="0"/>
              <w:spacing w:after="0" w:line="240" w:lineRule="auto"/>
              <w:rPr>
                <w:rFonts w:ascii="Times New Roman" w:hAnsi="Times New Roman"/>
              </w:rPr>
            </w:pPr>
          </w:p>
        </w:tc>
      </w:tr>
      <w:tr w:rsidR="00C55C08" w:rsidRPr="000330E8" w:rsidTr="00C759B7">
        <w:trPr>
          <w:trHeight w:val="463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rPr>
                <w:lang w:val="en-GB"/>
              </w:rPr>
            </w:pPr>
            <w:r w:rsidRPr="0073216E">
              <w:rPr>
                <w:rFonts w:ascii="Times New Roman" w:eastAsia="Times New Roman" w:hAnsi="Times New Roman"/>
                <w:b/>
                <w:bCs/>
                <w:color w:val="000000"/>
                <w:lang w:val="en-GB" w:eastAsia="lv-LV"/>
              </w:rPr>
              <w:lastRenderedPageBreak/>
              <w:t>Article 26, Measuring of points</w:t>
            </w:r>
          </w:p>
          <w:p w:rsidR="00C55C08" w:rsidRPr="0073216E" w:rsidRDefault="00C55C08">
            <w:pPr>
              <w:widowControl w:val="0"/>
              <w:shd w:val="clear" w:color="auto" w:fill="FFFFFF"/>
              <w:autoSpaceDE w:val="0"/>
              <w:spacing w:after="0" w:line="240" w:lineRule="auto"/>
              <w:ind w:right="22"/>
              <w:jc w:val="both"/>
              <w:rPr>
                <w:lang w:val="en-GB"/>
              </w:rPr>
            </w:pPr>
            <w:r w:rsidRPr="0073216E">
              <w:rPr>
                <w:rFonts w:ascii="Times New Roman" w:eastAsia="Times New Roman" w:hAnsi="Times New Roman"/>
                <w:color w:val="000000"/>
                <w:lang w:val="en-GB" w:eastAsia="lv-LV"/>
              </w:rPr>
              <w:t>The measuring of a point is the responsibility of the player who last played or by one of his or her team-mates. The opponents always have the right to measure after one of these players.</w:t>
            </w:r>
          </w:p>
          <w:p w:rsidR="00C55C08" w:rsidRPr="0073216E" w:rsidRDefault="00C55C08">
            <w:pPr>
              <w:widowControl w:val="0"/>
              <w:shd w:val="clear" w:color="auto" w:fill="FFFFFF"/>
              <w:autoSpaceDE w:val="0"/>
              <w:spacing w:after="0" w:line="240" w:lineRule="auto"/>
              <w:rPr>
                <w:lang w:val="en-GB"/>
              </w:rPr>
            </w:pPr>
            <w:r w:rsidRPr="0073216E">
              <w:rPr>
                <w:rFonts w:ascii="Times New Roman" w:eastAsia="Times New Roman" w:hAnsi="Times New Roman"/>
                <w:color w:val="000000"/>
                <w:lang w:val="en-GB" w:eastAsia="lv-LV"/>
              </w:rPr>
              <w:t>Measuring must be done with appropriate instruments, which each team must possess.</w:t>
            </w:r>
          </w:p>
          <w:p w:rsidR="00C55C08" w:rsidRPr="0073216E" w:rsidRDefault="00C55C08">
            <w:pPr>
              <w:widowControl w:val="0"/>
              <w:shd w:val="clear" w:color="auto" w:fill="FFFFFF"/>
              <w:autoSpaceDE w:val="0"/>
              <w:spacing w:after="0" w:line="240" w:lineRule="auto"/>
              <w:ind w:right="14"/>
              <w:jc w:val="both"/>
              <w:rPr>
                <w:lang w:val="en-GB"/>
              </w:rPr>
            </w:pPr>
            <w:r w:rsidRPr="0073216E">
              <w:rPr>
                <w:rFonts w:ascii="Times New Roman" w:eastAsia="Times New Roman" w:hAnsi="Times New Roman"/>
                <w:color w:val="000000"/>
                <w:lang w:val="en-GB" w:eastAsia="lv-LV"/>
              </w:rPr>
              <w:t>Notably, it is forbidden to effect measurements with the feet. The players who do not observe this rule will incur the penalties outlined in Article 35.</w:t>
            </w:r>
          </w:p>
          <w:p w:rsidR="00C55C08" w:rsidRPr="0073216E" w:rsidRDefault="00C55C08">
            <w:pPr>
              <w:widowControl w:val="0"/>
              <w:shd w:val="clear" w:color="auto" w:fill="FFFFFF"/>
              <w:autoSpaceDE w:val="0"/>
              <w:spacing w:after="0" w:line="240" w:lineRule="auto"/>
              <w:rPr>
                <w:lang w:val="en-GB"/>
              </w:rPr>
            </w:pPr>
            <w:r w:rsidRPr="0073216E">
              <w:rPr>
                <w:rFonts w:ascii="Times New Roman" w:eastAsia="Times New Roman" w:hAnsi="Times New Roman"/>
                <w:color w:val="000000"/>
                <w:lang w:val="en-GB" w:eastAsia="lv-LV"/>
              </w:rPr>
              <w:t>Whatever positions the boules to be measured may hold, and at whatever stage the end</w:t>
            </w:r>
            <w:r w:rsidRPr="0073216E">
              <w:rPr>
                <w:rFonts w:ascii="Times New Roman" w:eastAsia="Times New Roman" w:hAnsi="Times New Roman"/>
                <w:i/>
                <w:iCs/>
                <w:smallCaps/>
                <w:color w:val="000000"/>
                <w:lang w:val="en-GB" w:eastAsia="lv-LV"/>
              </w:rPr>
              <w:t xml:space="preserve"> </w:t>
            </w:r>
            <w:r w:rsidRPr="0073216E">
              <w:rPr>
                <w:rFonts w:ascii="Times New Roman" w:eastAsia="Times New Roman" w:hAnsi="Times New Roman"/>
                <w:color w:val="000000"/>
                <w:lang w:val="en-GB" w:eastAsia="lv-LV"/>
              </w:rPr>
              <w:t>may be, the Umpire can be consulted and his or her decision is final. During the time that the umpire is measuring the players must be at least 2 metres away.</w:t>
            </w:r>
          </w:p>
          <w:p w:rsidR="00C55C08" w:rsidRDefault="00C55C08" w:rsidP="00C759B7">
            <w:pPr>
              <w:widowControl w:val="0"/>
              <w:shd w:val="clear" w:color="auto" w:fill="FFFFFF"/>
              <w:tabs>
                <w:tab w:val="left" w:pos="7531"/>
              </w:tabs>
              <w:autoSpaceDE w:val="0"/>
              <w:spacing w:after="0" w:line="240" w:lineRule="auto"/>
              <w:ind w:right="22"/>
              <w:jc w:val="both"/>
              <w:rPr>
                <w:rFonts w:ascii="Times New Roman" w:eastAsia="Times New Roman" w:hAnsi="Times New Roman"/>
                <w:color w:val="000000"/>
                <w:lang w:val="en-GB" w:eastAsia="lv-LV"/>
              </w:rPr>
            </w:pPr>
            <w:r w:rsidRPr="0073216E">
              <w:rPr>
                <w:rFonts w:ascii="Times New Roman" w:eastAsia="Times New Roman" w:hAnsi="Times New Roman"/>
                <w:color w:val="000000"/>
                <w:lang w:val="en-GB" w:eastAsia="lv-LV"/>
              </w:rPr>
              <w:t>By decision of the organising committee, especially in case of televised games, it may be decided that only the umpire is empowered to measure.</w:t>
            </w:r>
          </w:p>
          <w:p w:rsidR="00C759B7" w:rsidRPr="00C759B7" w:rsidRDefault="00C759B7" w:rsidP="00C759B7">
            <w:pPr>
              <w:widowControl w:val="0"/>
              <w:shd w:val="clear" w:color="auto" w:fill="FFFFFF"/>
              <w:tabs>
                <w:tab w:val="left" w:pos="7531"/>
              </w:tabs>
              <w:autoSpaceDE w:val="0"/>
              <w:spacing w:after="0" w:line="240" w:lineRule="auto"/>
              <w:ind w:right="22"/>
              <w:jc w:val="both"/>
              <w:rPr>
                <w:lang w:val="en-GB"/>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pPr>
            <w:r w:rsidRPr="0073216E">
              <w:rPr>
                <w:rFonts w:ascii="Times New Roman" w:hAnsi="Times New Roman"/>
                <w:b/>
                <w:bCs/>
              </w:rPr>
              <w:t>26. punkts. Punktu mērīšana</w:t>
            </w:r>
          </w:p>
          <w:p w:rsidR="00C55C08" w:rsidRPr="0073216E" w:rsidRDefault="00C55C08" w:rsidP="00287095">
            <w:pPr>
              <w:widowControl w:val="0"/>
              <w:spacing w:after="0" w:line="240" w:lineRule="auto"/>
              <w:jc w:val="both"/>
            </w:pPr>
            <w:r w:rsidRPr="0073216E">
              <w:rPr>
                <w:rFonts w:ascii="Times New Roman" w:hAnsi="Times New Roman"/>
              </w:rPr>
              <w:t>Punkta izmērīšana ir pēdējā bumbu spēlē ievadījušā spēlētāja vai tā komandas biedra (-u) pienākums. Pretiniekam vienmēr ir tiesības atkārtot šāda spēlētāja veikto mērījumu.</w:t>
            </w:r>
          </w:p>
          <w:p w:rsidR="00C55C08" w:rsidRPr="0073216E" w:rsidRDefault="00C55C08" w:rsidP="00287095">
            <w:pPr>
              <w:widowControl w:val="0"/>
              <w:spacing w:after="0" w:line="240" w:lineRule="auto"/>
              <w:jc w:val="both"/>
            </w:pPr>
            <w:r w:rsidRPr="0073216E">
              <w:rPr>
                <w:rFonts w:ascii="Times New Roman" w:hAnsi="Times New Roman"/>
              </w:rPr>
              <w:t xml:space="preserve">Mērīšana jāveic ar piemērotiem instrumentiem, kam ir jābūt katras komandas rīcībā. </w:t>
            </w:r>
          </w:p>
          <w:p w:rsidR="00C55C08" w:rsidRPr="0073216E" w:rsidRDefault="00C55C08" w:rsidP="00287095">
            <w:pPr>
              <w:widowControl w:val="0"/>
              <w:spacing w:after="0" w:line="240" w:lineRule="auto"/>
              <w:jc w:val="both"/>
            </w:pPr>
            <w:r w:rsidRPr="0073216E">
              <w:rPr>
                <w:rFonts w:ascii="Times New Roman" w:hAnsi="Times New Roman"/>
              </w:rPr>
              <w:t>Īpaši atzīmējams, ka mērījumu ir aizliegts veikt ar pēdu. Spēlētāji, kas neievēro šo noteikumu, tiek sodīti atbilstoši nodaļas „Disciplīna” 3</w:t>
            </w:r>
            <w:r w:rsidR="005D7230">
              <w:rPr>
                <w:rFonts w:ascii="Times New Roman" w:hAnsi="Times New Roman"/>
              </w:rPr>
              <w:t>5</w:t>
            </w:r>
            <w:r w:rsidRPr="0073216E">
              <w:rPr>
                <w:rFonts w:ascii="Times New Roman" w:hAnsi="Times New Roman"/>
              </w:rPr>
              <w:t>. punktam.</w:t>
            </w:r>
          </w:p>
          <w:p w:rsidR="00C55C08" w:rsidRPr="0073216E" w:rsidRDefault="00C55C08" w:rsidP="00287095">
            <w:pPr>
              <w:widowControl w:val="0"/>
              <w:spacing w:after="0" w:line="240" w:lineRule="auto"/>
              <w:jc w:val="both"/>
            </w:pPr>
            <w:r w:rsidRPr="0073216E">
              <w:rPr>
                <w:rFonts w:ascii="Times New Roman" w:hAnsi="Times New Roman"/>
              </w:rPr>
              <w:t xml:space="preserve">Neatkarīgi no mērāmo bumbu atrašanās vietas un izspēles posma ir iespējams vērsties pie spēles tiesneša un tiesneša lēmums ir galīgs. Laikā, kad spēles tiesnesis veic mērījumu, spēlētājiem ir jāatrodas vismaz 2 metru attālumā no tiesneša. </w:t>
            </w:r>
          </w:p>
          <w:p w:rsidR="00C55C08" w:rsidRPr="00C759B7" w:rsidRDefault="00C55C08" w:rsidP="00C759B7">
            <w:pPr>
              <w:widowControl w:val="0"/>
              <w:spacing w:after="0" w:line="240" w:lineRule="auto"/>
              <w:jc w:val="both"/>
            </w:pPr>
            <w:r w:rsidRPr="0073216E">
              <w:rPr>
                <w:rFonts w:ascii="Times New Roman" w:hAnsi="Times New Roman"/>
              </w:rPr>
              <w:t>Ar org</w:t>
            </w:r>
            <w:r w:rsidR="00D8327E">
              <w:rPr>
                <w:rFonts w:ascii="Times New Roman" w:hAnsi="Times New Roman"/>
              </w:rPr>
              <w:t xml:space="preserve">anizācijas </w:t>
            </w:r>
            <w:r w:rsidRPr="0073216E">
              <w:rPr>
                <w:rFonts w:ascii="Times New Roman" w:hAnsi="Times New Roman"/>
              </w:rPr>
              <w:t xml:space="preserve">komitejas lēmumu, jo īpaši pa televīziju translētu spēļu gadījumā, var noteikt, ka mērījumus drīkst veikt vienīgi spēles tiesnesis. </w:t>
            </w:r>
          </w:p>
          <w:p w:rsidR="00C55C08" w:rsidRPr="0073216E" w:rsidRDefault="00C55C08" w:rsidP="00287095">
            <w:pPr>
              <w:widowControl w:val="0"/>
              <w:spacing w:after="0" w:line="240" w:lineRule="auto"/>
              <w:rPr>
                <w:rFonts w:ascii="Times New Roman" w:hAnsi="Times New Roman"/>
              </w:rPr>
            </w:pPr>
          </w:p>
        </w:tc>
      </w:tr>
      <w:tr w:rsidR="00C55C08" w:rsidRPr="000330E8" w:rsidTr="00C759B7">
        <w:trPr>
          <w:trHeight w:val="225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rPr>
                <w:lang w:val="en-GB"/>
              </w:rPr>
            </w:pPr>
            <w:r w:rsidRPr="0073216E">
              <w:rPr>
                <w:rFonts w:ascii="Times New Roman" w:eastAsia="Times New Roman" w:hAnsi="Times New Roman"/>
                <w:b/>
                <w:bCs/>
                <w:color w:val="000000"/>
                <w:lang w:val="en-GB" w:eastAsia="lv-LV"/>
              </w:rPr>
              <w:t>Article 27, Removed Boules</w:t>
            </w:r>
          </w:p>
          <w:p w:rsidR="00C55C08" w:rsidRPr="0073216E" w:rsidRDefault="00C55C08" w:rsidP="004C4C9D">
            <w:pPr>
              <w:widowControl w:val="0"/>
              <w:shd w:val="clear" w:color="auto" w:fill="FFFFFF"/>
              <w:autoSpaceDE w:val="0"/>
              <w:spacing w:after="0" w:line="240" w:lineRule="auto"/>
              <w:jc w:val="both"/>
              <w:rPr>
                <w:lang w:val="en-GB"/>
              </w:rPr>
            </w:pPr>
            <w:r w:rsidRPr="0073216E">
              <w:rPr>
                <w:rFonts w:ascii="Times New Roman" w:eastAsia="Times New Roman" w:hAnsi="Times New Roman"/>
                <w:color w:val="000000"/>
                <w:lang w:val="en-GB" w:eastAsia="lv-LV"/>
              </w:rPr>
              <w:t>It is forbidden for players to pick up played boules before the completion of an end.</w:t>
            </w:r>
          </w:p>
          <w:p w:rsidR="00C55C08" w:rsidRPr="0073216E" w:rsidRDefault="00C55C08" w:rsidP="004C4C9D">
            <w:pPr>
              <w:widowControl w:val="0"/>
              <w:shd w:val="clear" w:color="auto" w:fill="FFFFFF"/>
              <w:autoSpaceDE w:val="0"/>
              <w:spacing w:after="0" w:line="240" w:lineRule="auto"/>
              <w:ind w:right="29"/>
              <w:jc w:val="both"/>
              <w:rPr>
                <w:lang w:val="en-GB"/>
              </w:rPr>
            </w:pPr>
            <w:r w:rsidRPr="0073216E">
              <w:rPr>
                <w:rFonts w:ascii="Times New Roman" w:eastAsia="Times New Roman" w:hAnsi="Times New Roman"/>
                <w:color w:val="000000"/>
                <w:lang w:val="en-GB" w:eastAsia="lv-LV"/>
              </w:rPr>
              <w:t>At the completion of an end, all boules picked up before the agreement of points are dead.</w:t>
            </w:r>
          </w:p>
          <w:p w:rsidR="00C55C08" w:rsidRPr="0073216E" w:rsidRDefault="00C55C08" w:rsidP="004C4C9D">
            <w:pPr>
              <w:widowControl w:val="0"/>
              <w:shd w:val="clear" w:color="auto" w:fill="FFFFFF"/>
              <w:autoSpaceDE w:val="0"/>
              <w:spacing w:after="0" w:line="240" w:lineRule="auto"/>
              <w:ind w:right="29"/>
              <w:jc w:val="both"/>
              <w:rPr>
                <w:lang w:val="en-GB"/>
              </w:rPr>
            </w:pPr>
            <w:r w:rsidRPr="0073216E">
              <w:rPr>
                <w:rFonts w:ascii="Times New Roman" w:eastAsia="Times New Roman" w:hAnsi="Times New Roman"/>
                <w:color w:val="000000"/>
                <w:lang w:val="en-GB" w:eastAsia="lv-LV"/>
              </w:rPr>
              <w:t>No claim is admissible on this subject.</w:t>
            </w:r>
          </w:p>
          <w:p w:rsidR="00C55C08" w:rsidRPr="0073216E" w:rsidRDefault="00C55C08" w:rsidP="004C4C9D">
            <w:pPr>
              <w:widowControl w:val="0"/>
              <w:shd w:val="clear" w:color="auto" w:fill="FFFFFF"/>
              <w:tabs>
                <w:tab w:val="left" w:pos="6595"/>
              </w:tabs>
              <w:autoSpaceDE w:val="0"/>
              <w:spacing w:after="0" w:line="240" w:lineRule="auto"/>
              <w:ind w:right="22"/>
              <w:jc w:val="both"/>
              <w:rPr>
                <w:lang w:val="en-GB"/>
              </w:rPr>
            </w:pPr>
            <w:r w:rsidRPr="0073216E">
              <w:rPr>
                <w:rFonts w:ascii="Times New Roman" w:eastAsia="Times New Roman" w:hAnsi="Times New Roman"/>
                <w:color w:val="000000"/>
                <w:lang w:val="en-GB" w:eastAsia="lv-LV"/>
              </w:rPr>
              <w:t>If a player picks up his boules from the playing area while his partners have boules remaining, they will not be allowed to play them.</w:t>
            </w:r>
          </w:p>
          <w:p w:rsidR="00C55C08" w:rsidRPr="0073216E" w:rsidRDefault="00C55C08">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pPr>
            <w:r w:rsidRPr="0073216E">
              <w:rPr>
                <w:rFonts w:ascii="Times New Roman" w:hAnsi="Times New Roman"/>
                <w:b/>
                <w:bCs/>
              </w:rPr>
              <w:t xml:space="preserve">27. punkts. Izslēgtās bumbas </w:t>
            </w:r>
          </w:p>
          <w:p w:rsidR="00C55C08" w:rsidRPr="0073216E" w:rsidRDefault="00C55C08" w:rsidP="00287095">
            <w:pPr>
              <w:widowControl w:val="0"/>
              <w:spacing w:after="0" w:line="240" w:lineRule="auto"/>
              <w:jc w:val="both"/>
            </w:pPr>
            <w:r w:rsidRPr="0073216E">
              <w:rPr>
                <w:rFonts w:ascii="Times New Roman" w:hAnsi="Times New Roman"/>
              </w:rPr>
              <w:t>Spēlētājiem ir aizliegts savākt izspēlētās bumbas pirms izspēles beigām.</w:t>
            </w:r>
          </w:p>
          <w:p w:rsidR="005D7230" w:rsidRDefault="00C55C08" w:rsidP="00287095">
            <w:pPr>
              <w:widowControl w:val="0"/>
              <w:spacing w:after="0" w:line="240" w:lineRule="auto"/>
              <w:jc w:val="both"/>
              <w:rPr>
                <w:rFonts w:ascii="Times New Roman" w:hAnsi="Times New Roman"/>
              </w:rPr>
            </w:pPr>
            <w:r w:rsidRPr="0073216E">
              <w:rPr>
                <w:rFonts w:ascii="Times New Roman" w:hAnsi="Times New Roman"/>
              </w:rPr>
              <w:t>Bumbas, kas tiek savāktas izspēles beigās pirms vienošanās par punktiem, netiek ieskaitītas.</w:t>
            </w:r>
          </w:p>
          <w:p w:rsidR="00C55C08" w:rsidRPr="0073216E" w:rsidRDefault="00C55C08" w:rsidP="00287095">
            <w:pPr>
              <w:widowControl w:val="0"/>
              <w:spacing w:after="0" w:line="240" w:lineRule="auto"/>
              <w:jc w:val="both"/>
            </w:pPr>
            <w:r w:rsidRPr="0073216E">
              <w:rPr>
                <w:rFonts w:ascii="Times New Roman" w:hAnsi="Times New Roman"/>
              </w:rPr>
              <w:t>Pretenzijas šajā jautājumā netiek pieņemtas.</w:t>
            </w:r>
          </w:p>
          <w:p w:rsidR="00C55C08" w:rsidRPr="0073216E" w:rsidRDefault="00C55C08" w:rsidP="00287095">
            <w:pPr>
              <w:widowControl w:val="0"/>
              <w:spacing w:after="0" w:line="240" w:lineRule="auto"/>
              <w:jc w:val="both"/>
            </w:pPr>
            <w:r w:rsidRPr="0073216E">
              <w:rPr>
                <w:rFonts w:ascii="Times New Roman" w:hAnsi="Times New Roman"/>
              </w:rPr>
              <w:t>Ja spēlētājs savāc savas bumbas no spēles laukuma laikā, kad tā komandas biedr</w:t>
            </w:r>
            <w:r w:rsidR="002B02CD" w:rsidRPr="0073216E">
              <w:rPr>
                <w:rFonts w:ascii="Times New Roman" w:hAnsi="Times New Roman"/>
              </w:rPr>
              <w:t>iem</w:t>
            </w:r>
            <w:r w:rsidRPr="0073216E">
              <w:rPr>
                <w:rFonts w:ascii="Times New Roman" w:hAnsi="Times New Roman"/>
              </w:rPr>
              <w:t xml:space="preserve"> bumbas </w:t>
            </w:r>
            <w:r w:rsidRPr="005D7230">
              <w:rPr>
                <w:rFonts w:ascii="Times New Roman" w:hAnsi="Times New Roman"/>
              </w:rPr>
              <w:t xml:space="preserve">vēl </w:t>
            </w:r>
            <w:r w:rsidR="002B02CD" w:rsidRPr="005D7230">
              <w:rPr>
                <w:rFonts w:ascii="Times New Roman" w:hAnsi="Times New Roman"/>
              </w:rPr>
              <w:t>ir atlikušas</w:t>
            </w:r>
            <w:r w:rsidR="002B02CD" w:rsidRPr="0073216E">
              <w:rPr>
                <w:rFonts w:ascii="Times New Roman" w:hAnsi="Times New Roman"/>
              </w:rPr>
              <w:t xml:space="preserve">, </w:t>
            </w:r>
            <w:r w:rsidRPr="0073216E">
              <w:rPr>
                <w:rFonts w:ascii="Times New Roman" w:hAnsi="Times New Roman"/>
              </w:rPr>
              <w:t>tiem netiek atļauts izspēlēt šīs bumbas.</w:t>
            </w:r>
          </w:p>
          <w:p w:rsidR="00C55C08" w:rsidRPr="0073216E" w:rsidRDefault="00C55C08" w:rsidP="00287095">
            <w:pPr>
              <w:widowControl w:val="0"/>
              <w:spacing w:after="0" w:line="240" w:lineRule="auto"/>
              <w:rPr>
                <w:rFonts w:ascii="Times New Roman" w:hAnsi="Times New Roman"/>
              </w:rPr>
            </w:pPr>
          </w:p>
        </w:tc>
      </w:tr>
      <w:tr w:rsidR="003B3140" w:rsidRPr="000330E8" w:rsidTr="00925D7B">
        <w:trPr>
          <w:trHeight w:val="143"/>
        </w:trPr>
        <w:tc>
          <w:tcPr>
            <w:tcW w:w="5202" w:type="dxa"/>
            <w:tcBorders>
              <w:top w:val="single" w:sz="4" w:space="0" w:color="000000"/>
              <w:left w:val="single" w:sz="4" w:space="0" w:color="000000"/>
              <w:bottom w:val="single" w:sz="4" w:space="0" w:color="000000"/>
            </w:tcBorders>
            <w:shd w:val="clear" w:color="auto" w:fill="auto"/>
          </w:tcPr>
          <w:p w:rsidR="003B3140" w:rsidRPr="0073216E" w:rsidRDefault="003B3140" w:rsidP="00925D7B">
            <w:pPr>
              <w:widowControl w:val="0"/>
              <w:shd w:val="clear" w:color="auto" w:fill="FFFFFF"/>
              <w:autoSpaceDE w:val="0"/>
              <w:spacing w:after="0" w:line="240" w:lineRule="auto"/>
              <w:rPr>
                <w:lang w:val="en-GB"/>
              </w:rPr>
            </w:pPr>
            <w:r w:rsidRPr="0073216E">
              <w:rPr>
                <w:rFonts w:ascii="Times New Roman" w:eastAsia="Times New Roman" w:hAnsi="Times New Roman"/>
                <w:b/>
                <w:bCs/>
                <w:color w:val="000000"/>
                <w:lang w:val="en-GB" w:eastAsia="lv-LV"/>
              </w:rPr>
              <w:t>Article 28, Displacement of the boules or the jack</w:t>
            </w:r>
          </w:p>
          <w:p w:rsidR="003B3140" w:rsidRPr="0073216E" w:rsidRDefault="003B3140" w:rsidP="00925D7B">
            <w:pPr>
              <w:widowControl w:val="0"/>
              <w:shd w:val="clear" w:color="auto" w:fill="FFFFFF"/>
              <w:autoSpaceDE w:val="0"/>
              <w:spacing w:after="0" w:line="240" w:lineRule="auto"/>
              <w:ind w:right="22"/>
              <w:jc w:val="both"/>
              <w:rPr>
                <w:lang w:val="en-GB"/>
              </w:rPr>
            </w:pPr>
            <w:r w:rsidRPr="0073216E">
              <w:rPr>
                <w:rFonts w:ascii="Times New Roman" w:eastAsia="Times New Roman" w:hAnsi="Times New Roman"/>
                <w:color w:val="000000"/>
                <w:lang w:val="en-GB" w:eastAsia="lv-LV"/>
              </w:rPr>
              <w:t>The team, whose player displaces the jack or one of the contested boules, while effecting a measurement, loses the point.</w:t>
            </w:r>
          </w:p>
          <w:p w:rsidR="003B3140" w:rsidRPr="0073216E" w:rsidRDefault="003B3140" w:rsidP="00925D7B">
            <w:pPr>
              <w:widowControl w:val="0"/>
              <w:shd w:val="clear" w:color="auto" w:fill="FFFFFF"/>
              <w:tabs>
                <w:tab w:val="left" w:pos="720"/>
              </w:tabs>
              <w:autoSpaceDE w:val="0"/>
              <w:spacing w:after="0" w:line="240" w:lineRule="auto"/>
              <w:rPr>
                <w:lang w:val="en-GB"/>
              </w:rPr>
            </w:pPr>
            <w:r w:rsidRPr="0073216E">
              <w:rPr>
                <w:rFonts w:ascii="Times New Roman" w:eastAsia="Times New Roman" w:hAnsi="Times New Roman"/>
                <w:color w:val="000000"/>
                <w:lang w:val="en-GB" w:eastAsia="lv-LV"/>
              </w:rPr>
              <w:t>If, during the measurement of a point, the Umpire disturbs or displaces the jack or a boule</w:t>
            </w:r>
            <w:r>
              <w:rPr>
                <w:rFonts w:ascii="Times New Roman" w:eastAsia="Times New Roman" w:hAnsi="Times New Roman"/>
                <w:color w:val="000000"/>
                <w:lang w:val="en-GB" w:eastAsia="lv-LV"/>
              </w:rPr>
              <w:t xml:space="preserve"> </w:t>
            </w:r>
            <w:r w:rsidRPr="0073216E">
              <w:rPr>
                <w:rFonts w:ascii="Times New Roman" w:eastAsia="Times New Roman" w:hAnsi="Times New Roman"/>
                <w:color w:val="000000"/>
                <w:lang w:val="en-GB" w:eastAsia="lv-LV"/>
              </w:rPr>
              <w:t>he or she will make a decision in an equitable way.</w:t>
            </w:r>
          </w:p>
          <w:p w:rsidR="003B3140" w:rsidRPr="0073216E" w:rsidRDefault="003B3140" w:rsidP="00925D7B">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3B3140" w:rsidRPr="0073216E" w:rsidRDefault="003B3140" w:rsidP="00925D7B">
            <w:pPr>
              <w:widowControl w:val="0"/>
              <w:spacing w:after="0" w:line="240" w:lineRule="auto"/>
            </w:pPr>
            <w:r w:rsidRPr="0073216E">
              <w:rPr>
                <w:rFonts w:ascii="Times New Roman" w:hAnsi="Times New Roman"/>
                <w:b/>
                <w:bCs/>
              </w:rPr>
              <w:t xml:space="preserve">28. punkts. Bumbu vai </w:t>
            </w:r>
            <w:proofErr w:type="spellStart"/>
            <w:r w:rsidRPr="0073216E">
              <w:rPr>
                <w:rFonts w:ascii="Times New Roman" w:hAnsi="Times New Roman"/>
                <w:b/>
                <w:bCs/>
              </w:rPr>
              <w:t>košoneta</w:t>
            </w:r>
            <w:proofErr w:type="spellEnd"/>
            <w:r w:rsidRPr="0073216E">
              <w:rPr>
                <w:rFonts w:ascii="Times New Roman" w:hAnsi="Times New Roman"/>
                <w:b/>
                <w:bCs/>
              </w:rPr>
              <w:t xml:space="preserve"> izkustināšana</w:t>
            </w:r>
          </w:p>
          <w:p w:rsidR="003B3140" w:rsidRPr="0073216E" w:rsidRDefault="003B3140" w:rsidP="00925D7B">
            <w:pPr>
              <w:widowControl w:val="0"/>
              <w:spacing w:after="0" w:line="240" w:lineRule="auto"/>
              <w:jc w:val="both"/>
            </w:pPr>
            <w:r w:rsidRPr="0073216E">
              <w:rPr>
                <w:rFonts w:ascii="Times New Roman" w:hAnsi="Times New Roman"/>
              </w:rPr>
              <w:t xml:space="preserve">Komandai, kuras spēlētājs mērījuma laikā izkustina </w:t>
            </w:r>
            <w:proofErr w:type="spellStart"/>
            <w:r w:rsidRPr="0073216E">
              <w:rPr>
                <w:rFonts w:ascii="Times New Roman" w:hAnsi="Times New Roman"/>
              </w:rPr>
              <w:t>košonetu</w:t>
            </w:r>
            <w:proofErr w:type="spellEnd"/>
            <w:r w:rsidRPr="0073216E">
              <w:rPr>
                <w:rFonts w:ascii="Times New Roman" w:hAnsi="Times New Roman"/>
              </w:rPr>
              <w:t xml:space="preserve"> vai kādu no apstrīdētajām bumbām, tiek atņemts viens punkts.</w:t>
            </w:r>
          </w:p>
          <w:p w:rsidR="003B3140" w:rsidRPr="0073216E" w:rsidRDefault="003B3140" w:rsidP="00925D7B">
            <w:pPr>
              <w:widowControl w:val="0"/>
              <w:spacing w:after="0" w:line="240" w:lineRule="auto"/>
              <w:jc w:val="both"/>
            </w:pPr>
            <w:r w:rsidRPr="0073216E">
              <w:rPr>
                <w:rFonts w:ascii="Times New Roman" w:hAnsi="Times New Roman"/>
              </w:rPr>
              <w:t xml:space="preserve">Ja punkta mērīšanas laikā spēles tiesnesis sakustina vai pārvieto </w:t>
            </w:r>
            <w:proofErr w:type="spellStart"/>
            <w:r w:rsidRPr="0073216E">
              <w:rPr>
                <w:rFonts w:ascii="Times New Roman" w:hAnsi="Times New Roman"/>
              </w:rPr>
              <w:t>košonetu</w:t>
            </w:r>
            <w:proofErr w:type="spellEnd"/>
            <w:r w:rsidRPr="0073216E">
              <w:rPr>
                <w:rFonts w:ascii="Times New Roman" w:hAnsi="Times New Roman"/>
              </w:rPr>
              <w:t xml:space="preserve"> vai bumbu, </w:t>
            </w:r>
            <w:r>
              <w:rPr>
                <w:rFonts w:ascii="Times New Roman" w:hAnsi="Times New Roman"/>
              </w:rPr>
              <w:t>viņam</w:t>
            </w:r>
            <w:r w:rsidRPr="0073216E">
              <w:rPr>
                <w:rFonts w:ascii="Times New Roman" w:hAnsi="Times New Roman"/>
              </w:rPr>
              <w:t xml:space="preserve"> ir jāpieņem taisnīgs lēmums.</w:t>
            </w:r>
          </w:p>
          <w:p w:rsidR="003B3140" w:rsidRPr="0073216E" w:rsidRDefault="003B3140" w:rsidP="00925D7B">
            <w:pPr>
              <w:widowControl w:val="0"/>
              <w:spacing w:after="0" w:line="240" w:lineRule="auto"/>
              <w:rPr>
                <w:rFonts w:ascii="Times New Roman" w:hAnsi="Times New Roman"/>
              </w:rPr>
            </w:pPr>
          </w:p>
        </w:tc>
      </w:tr>
      <w:tr w:rsidR="003B3140" w:rsidRPr="000330E8" w:rsidTr="00B11413">
        <w:trPr>
          <w:trHeight w:val="143"/>
        </w:trPr>
        <w:tc>
          <w:tcPr>
            <w:tcW w:w="5202" w:type="dxa"/>
            <w:tcBorders>
              <w:top w:val="single" w:sz="4" w:space="0" w:color="000000"/>
              <w:left w:val="single" w:sz="4" w:space="0" w:color="000000"/>
              <w:bottom w:val="single" w:sz="4" w:space="0" w:color="000000"/>
            </w:tcBorders>
            <w:shd w:val="clear" w:color="auto" w:fill="auto"/>
          </w:tcPr>
          <w:p w:rsidR="003B3140" w:rsidRPr="0073216E" w:rsidRDefault="003B3140" w:rsidP="003B3140">
            <w:pPr>
              <w:widowControl w:val="0"/>
              <w:shd w:val="clear" w:color="auto" w:fill="FFFFFF"/>
              <w:autoSpaceDE w:val="0"/>
              <w:spacing w:after="0" w:line="240" w:lineRule="auto"/>
              <w:rPr>
                <w:lang w:val="en-GB"/>
              </w:rPr>
            </w:pPr>
            <w:r w:rsidRPr="0073216E">
              <w:rPr>
                <w:rFonts w:ascii="Times New Roman" w:eastAsia="Times New Roman" w:hAnsi="Times New Roman"/>
                <w:b/>
                <w:bCs/>
                <w:color w:val="000000"/>
                <w:lang w:val="en-GB" w:eastAsia="lv-LV"/>
              </w:rPr>
              <w:t>Article 29, Boules equidistant from the jack</w:t>
            </w:r>
          </w:p>
          <w:p w:rsidR="003B3140" w:rsidRPr="0073216E" w:rsidRDefault="003B3140" w:rsidP="003B3140">
            <w:pPr>
              <w:widowControl w:val="0"/>
              <w:shd w:val="clear" w:color="auto" w:fill="FFFFFF"/>
              <w:tabs>
                <w:tab w:val="left" w:pos="9742"/>
              </w:tabs>
              <w:autoSpaceDE w:val="0"/>
              <w:spacing w:after="0" w:line="240" w:lineRule="auto"/>
              <w:rPr>
                <w:rFonts w:ascii="Times New Roman" w:eastAsia="Times New Roman" w:hAnsi="Times New Roman"/>
                <w:color w:val="000000"/>
                <w:lang w:val="en-GB" w:eastAsia="lv-LV"/>
              </w:rPr>
            </w:pPr>
            <w:r w:rsidRPr="0073216E">
              <w:rPr>
                <w:rFonts w:ascii="Times New Roman" w:eastAsia="Times New Roman" w:hAnsi="Times New Roman"/>
                <w:color w:val="000000"/>
                <w:lang w:val="en-GB" w:eastAsia="lv-LV"/>
              </w:rPr>
              <w:t>When the two closest boules to the jack belong to opposing teams, and are at an equal distance from it, 3 cases can apply:</w:t>
            </w:r>
          </w:p>
          <w:p w:rsidR="003B3140" w:rsidRPr="0073216E" w:rsidRDefault="003B3140" w:rsidP="003B3140">
            <w:pPr>
              <w:widowControl w:val="0"/>
              <w:shd w:val="clear" w:color="auto" w:fill="FFFFFF"/>
              <w:autoSpaceDE w:val="0"/>
              <w:spacing w:after="0" w:line="240" w:lineRule="auto"/>
              <w:ind w:left="426"/>
              <w:rPr>
                <w:lang w:val="en-GB"/>
              </w:rPr>
            </w:pPr>
            <w:r w:rsidRPr="0073216E">
              <w:rPr>
                <w:rFonts w:ascii="Times New Roman" w:eastAsia="Times New Roman" w:hAnsi="Times New Roman"/>
                <w:color w:val="000000"/>
                <w:lang w:val="en-GB" w:eastAsia="lv-LV"/>
              </w:rPr>
              <w:t>1) If the two teams have no more boules to play the end is dead and the jack belongs to the team which had scored the points in the previous end or who had won the draw.</w:t>
            </w:r>
          </w:p>
          <w:p w:rsidR="003B3140" w:rsidRPr="0073216E" w:rsidRDefault="003B3140" w:rsidP="003B3140">
            <w:pPr>
              <w:widowControl w:val="0"/>
              <w:shd w:val="clear" w:color="auto" w:fill="FFFFFF"/>
              <w:autoSpaceDE w:val="0"/>
              <w:spacing w:after="0" w:line="240" w:lineRule="auto"/>
              <w:ind w:left="426"/>
              <w:rPr>
                <w:lang w:val="en-GB"/>
              </w:rPr>
            </w:pPr>
            <w:r w:rsidRPr="0073216E">
              <w:rPr>
                <w:rFonts w:ascii="Times New Roman" w:eastAsia="Times New Roman" w:hAnsi="Times New Roman"/>
                <w:color w:val="000000"/>
                <w:lang w:val="en-GB" w:eastAsia="lv-LV"/>
              </w:rPr>
              <w:t>2) If only one team has boules at its disposition, it plays them and scores as many points as it has boules closer to the jack than the nearest opponent’s boule.</w:t>
            </w:r>
          </w:p>
          <w:p w:rsidR="003B3140" w:rsidRPr="0073216E" w:rsidRDefault="003B3140" w:rsidP="003B3140">
            <w:pPr>
              <w:widowControl w:val="0"/>
              <w:shd w:val="clear" w:color="auto" w:fill="FFFFFF"/>
              <w:tabs>
                <w:tab w:val="left" w:pos="7762"/>
              </w:tabs>
              <w:autoSpaceDE w:val="0"/>
              <w:spacing w:after="0" w:line="240" w:lineRule="auto"/>
              <w:ind w:left="426"/>
              <w:rPr>
                <w:lang w:val="en-GB"/>
              </w:rPr>
            </w:pPr>
            <w:r w:rsidRPr="0073216E">
              <w:rPr>
                <w:rFonts w:ascii="Times New Roman" w:eastAsia="Times New Roman" w:hAnsi="Times New Roman"/>
                <w:color w:val="000000"/>
                <w:lang w:val="en-GB" w:eastAsia="lv-LV"/>
              </w:rPr>
              <w:t>3) If both teams have boules at their disposition, it is for the team which played the last boule to play again, then the opposing team, and so on alternately until the point belongs to one of them. When only one team possesses boules, the arrangements set out in the preceding paragraph apply.</w:t>
            </w:r>
          </w:p>
          <w:p w:rsidR="003B3140" w:rsidRPr="0073216E" w:rsidRDefault="003B3140" w:rsidP="003B3140">
            <w:pPr>
              <w:widowControl w:val="0"/>
              <w:shd w:val="clear" w:color="auto" w:fill="FFFFFF"/>
              <w:autoSpaceDE w:val="0"/>
              <w:spacing w:after="0" w:line="240" w:lineRule="auto"/>
              <w:rPr>
                <w:lang w:val="en-GB"/>
              </w:rPr>
            </w:pPr>
            <w:r w:rsidRPr="0073216E">
              <w:rPr>
                <w:rFonts w:ascii="Times New Roman" w:eastAsia="Times New Roman" w:hAnsi="Times New Roman"/>
                <w:color w:val="000000"/>
                <w:lang w:val="en-GB" w:eastAsia="lv-LV"/>
              </w:rPr>
              <w:lastRenderedPageBreak/>
              <w:t>If, after completion of the end, no boules remain within the boundary of the authorized playing area, the end is null and void.</w:t>
            </w:r>
          </w:p>
          <w:p w:rsidR="003B3140" w:rsidRPr="0073216E" w:rsidRDefault="003B3140" w:rsidP="003B3140">
            <w:pPr>
              <w:spacing w:after="0" w:line="240" w:lineRule="auto"/>
              <w:rPr>
                <w:rFonts w:ascii="Times New Roman" w:eastAsia="Times New Roman" w:hAnsi="Times New Roman"/>
                <w:color w:val="000000"/>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3B3140" w:rsidRPr="0073216E" w:rsidRDefault="003B3140" w:rsidP="003B3140">
            <w:pPr>
              <w:widowControl w:val="0"/>
              <w:spacing w:after="0" w:line="240" w:lineRule="auto"/>
            </w:pPr>
            <w:r w:rsidRPr="0073216E">
              <w:rPr>
                <w:rFonts w:ascii="Times New Roman" w:hAnsi="Times New Roman"/>
                <w:b/>
                <w:bCs/>
              </w:rPr>
              <w:lastRenderedPageBreak/>
              <w:t xml:space="preserve">29. punkts. Bumbas vienādā attālumā no </w:t>
            </w:r>
            <w:proofErr w:type="spellStart"/>
            <w:r w:rsidRPr="0073216E">
              <w:rPr>
                <w:rFonts w:ascii="Times New Roman" w:hAnsi="Times New Roman"/>
                <w:b/>
                <w:bCs/>
              </w:rPr>
              <w:t>košoneta</w:t>
            </w:r>
            <w:proofErr w:type="spellEnd"/>
          </w:p>
          <w:p w:rsidR="003B3140" w:rsidRPr="0073216E" w:rsidRDefault="003B3140" w:rsidP="003B3140">
            <w:pPr>
              <w:widowControl w:val="0"/>
              <w:spacing w:after="0" w:line="240" w:lineRule="auto"/>
            </w:pPr>
            <w:r w:rsidRPr="0073216E">
              <w:rPr>
                <w:rFonts w:ascii="Times New Roman" w:hAnsi="Times New Roman"/>
              </w:rPr>
              <w:t xml:space="preserve">Ja divas </w:t>
            </w:r>
            <w:proofErr w:type="spellStart"/>
            <w:r w:rsidRPr="0073216E">
              <w:rPr>
                <w:rFonts w:ascii="Times New Roman" w:hAnsi="Times New Roman"/>
              </w:rPr>
              <w:t>košonetam</w:t>
            </w:r>
            <w:proofErr w:type="spellEnd"/>
            <w:r w:rsidRPr="0073216E">
              <w:rPr>
                <w:rFonts w:ascii="Times New Roman" w:hAnsi="Times New Roman"/>
              </w:rPr>
              <w:t xml:space="preserve"> vistuvākās bumbas pieder dažādām komandām un atrodas vienādā attālumā no </w:t>
            </w:r>
            <w:proofErr w:type="spellStart"/>
            <w:r w:rsidRPr="0073216E">
              <w:rPr>
                <w:rFonts w:ascii="Times New Roman" w:hAnsi="Times New Roman"/>
              </w:rPr>
              <w:t>košoneta</w:t>
            </w:r>
            <w:proofErr w:type="spellEnd"/>
            <w:r w:rsidRPr="0073216E">
              <w:rPr>
                <w:rFonts w:ascii="Times New Roman" w:hAnsi="Times New Roman"/>
              </w:rPr>
              <w:t>, ir iespējami 3 rīcības varianti:</w:t>
            </w:r>
          </w:p>
          <w:p w:rsidR="003B3140" w:rsidRPr="0073216E" w:rsidRDefault="003B3140" w:rsidP="003B3140">
            <w:pPr>
              <w:widowControl w:val="0"/>
              <w:spacing w:after="0" w:line="240" w:lineRule="auto"/>
              <w:ind w:left="319"/>
              <w:jc w:val="both"/>
            </w:pPr>
            <w:r w:rsidRPr="0073216E">
              <w:rPr>
                <w:rFonts w:ascii="Times New Roman" w:hAnsi="Times New Roman"/>
              </w:rPr>
              <w:t xml:space="preserve">1) Ja abām komandām vairs nav izspēlējamu bumbu, izspēle tiek anulēta un </w:t>
            </w:r>
            <w:proofErr w:type="spellStart"/>
            <w:r w:rsidRPr="0073216E">
              <w:rPr>
                <w:rFonts w:ascii="Times New Roman" w:hAnsi="Times New Roman"/>
              </w:rPr>
              <w:t>košonets</w:t>
            </w:r>
            <w:proofErr w:type="spellEnd"/>
            <w:r w:rsidRPr="0073216E">
              <w:rPr>
                <w:rFonts w:ascii="Times New Roman" w:hAnsi="Times New Roman"/>
              </w:rPr>
              <w:t xml:space="preserve"> nonāk pie komandas, kas guva punktus iepriekšējā izspēlē vai uzvarēja lozes vilkšanā.</w:t>
            </w:r>
          </w:p>
          <w:p w:rsidR="003B3140" w:rsidRPr="0073216E" w:rsidRDefault="003B3140" w:rsidP="003B3140">
            <w:pPr>
              <w:widowControl w:val="0"/>
              <w:spacing w:after="0" w:line="240" w:lineRule="auto"/>
              <w:ind w:left="319"/>
              <w:jc w:val="both"/>
            </w:pPr>
            <w:r w:rsidRPr="0073216E">
              <w:rPr>
                <w:rFonts w:ascii="Times New Roman" w:hAnsi="Times New Roman"/>
              </w:rPr>
              <w:t xml:space="preserve">2) Ja bumbas ir tikai vienas komandas rīcībā, tā izspēlē šīs bumbas un pieskaita pie sava rezultāta tik daudz punktu, cik tai ir bumbu, kas atrodas tuvāk </w:t>
            </w:r>
            <w:proofErr w:type="spellStart"/>
            <w:r w:rsidRPr="0073216E">
              <w:rPr>
                <w:rFonts w:ascii="Times New Roman" w:hAnsi="Times New Roman"/>
              </w:rPr>
              <w:t>košonetam</w:t>
            </w:r>
            <w:proofErr w:type="spellEnd"/>
            <w:r w:rsidRPr="0073216E">
              <w:rPr>
                <w:rFonts w:ascii="Times New Roman" w:hAnsi="Times New Roman"/>
              </w:rPr>
              <w:t xml:space="preserve"> nekā tuvākā pretinieka bumba.</w:t>
            </w:r>
          </w:p>
          <w:p w:rsidR="003B3140" w:rsidRPr="0073216E" w:rsidRDefault="003B3140" w:rsidP="003B3140">
            <w:pPr>
              <w:widowControl w:val="0"/>
              <w:spacing w:after="0" w:line="240" w:lineRule="auto"/>
              <w:ind w:left="319"/>
              <w:jc w:val="both"/>
            </w:pPr>
            <w:r w:rsidRPr="0073216E">
              <w:rPr>
                <w:rFonts w:ascii="Times New Roman" w:hAnsi="Times New Roman"/>
              </w:rPr>
              <w:t>3) Ja bumbas ir abu komandu rīcībā, tad kārta izspēlēt vēlreiz ir komandai, kas izspēlēja pēdējo bumbu, tad – pretinieka komandai, un tā pamīšus turpinot, līdz kāda no komandām gūst punktu. Ja bumbas ir tikai vienai komandai, tiek piemēroti iepriekšējā punktā minētie noteikumi.</w:t>
            </w:r>
          </w:p>
          <w:p w:rsidR="003B3140" w:rsidRPr="0073216E" w:rsidRDefault="003B3140" w:rsidP="003B3140">
            <w:pPr>
              <w:widowControl w:val="0"/>
              <w:spacing w:after="0" w:line="240" w:lineRule="auto"/>
              <w:rPr>
                <w:rFonts w:ascii="Times New Roman" w:hAnsi="Times New Roman"/>
              </w:rPr>
            </w:pPr>
          </w:p>
          <w:p w:rsidR="003B3140" w:rsidRPr="0073216E" w:rsidRDefault="003B3140" w:rsidP="003B3140">
            <w:pPr>
              <w:widowControl w:val="0"/>
              <w:spacing w:after="0" w:line="240" w:lineRule="auto"/>
              <w:jc w:val="both"/>
            </w:pPr>
            <w:r w:rsidRPr="0073216E">
              <w:rPr>
                <w:rFonts w:ascii="Times New Roman" w:hAnsi="Times New Roman"/>
              </w:rPr>
              <w:lastRenderedPageBreak/>
              <w:t>Ja pēc izspēles pabeigšanas spēles laukuma robežās nepaliek neviena bumba, izspēle tiek anulēta.</w:t>
            </w:r>
          </w:p>
          <w:p w:rsidR="003B3140" w:rsidRPr="0073216E" w:rsidRDefault="003B3140" w:rsidP="003B3140">
            <w:pPr>
              <w:widowControl w:val="0"/>
              <w:spacing w:after="0" w:line="240" w:lineRule="auto"/>
              <w:rPr>
                <w:rFonts w:ascii="Times New Roman" w:hAnsi="Times New Roman"/>
              </w:rPr>
            </w:pPr>
          </w:p>
        </w:tc>
      </w:tr>
      <w:tr w:rsidR="00C55C08" w:rsidRPr="000330E8" w:rsidTr="00B11413">
        <w:trPr>
          <w:trHeight w:val="1260"/>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ind w:left="22"/>
              <w:rPr>
                <w:lang w:val="en-GB"/>
              </w:rPr>
            </w:pPr>
            <w:r w:rsidRPr="0073216E">
              <w:rPr>
                <w:rFonts w:ascii="Times New Roman" w:eastAsia="Times New Roman" w:hAnsi="Times New Roman"/>
                <w:b/>
                <w:bCs/>
                <w:color w:val="000000"/>
                <w:lang w:val="en-GB" w:eastAsia="lv-LV"/>
              </w:rPr>
              <w:lastRenderedPageBreak/>
              <w:t>Article 30, Foreign bodies adhering to the boules or jack</w:t>
            </w:r>
          </w:p>
          <w:p w:rsidR="00C55C08" w:rsidRPr="0073216E" w:rsidRDefault="00C55C08">
            <w:pPr>
              <w:widowControl w:val="0"/>
              <w:shd w:val="clear" w:color="auto" w:fill="FFFFFF"/>
              <w:autoSpaceDE w:val="0"/>
              <w:spacing w:after="0" w:line="240" w:lineRule="auto"/>
              <w:ind w:left="29" w:right="22"/>
              <w:jc w:val="both"/>
              <w:rPr>
                <w:lang w:val="en-GB"/>
              </w:rPr>
            </w:pPr>
            <w:r w:rsidRPr="0073216E">
              <w:rPr>
                <w:rFonts w:ascii="Times New Roman" w:eastAsia="Times New Roman" w:hAnsi="Times New Roman"/>
                <w:color w:val="000000"/>
                <w:lang w:val="en-GB" w:eastAsia="lv-LV"/>
              </w:rPr>
              <w:t>Any foreign bodies adhering to the boules or the jack must be removed before measuring a point.</w:t>
            </w:r>
          </w:p>
          <w:p w:rsidR="00C55C08" w:rsidRPr="0073216E" w:rsidRDefault="00C55C08">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pPr>
            <w:r w:rsidRPr="0073216E">
              <w:rPr>
                <w:rFonts w:ascii="Times New Roman" w:hAnsi="Times New Roman"/>
                <w:b/>
                <w:bCs/>
              </w:rPr>
              <w:t xml:space="preserve">30. punkts. Pie bumbām vai </w:t>
            </w:r>
            <w:proofErr w:type="spellStart"/>
            <w:r w:rsidRPr="0073216E">
              <w:rPr>
                <w:rFonts w:ascii="Times New Roman" w:hAnsi="Times New Roman"/>
                <w:b/>
                <w:bCs/>
              </w:rPr>
              <w:t>košoneta</w:t>
            </w:r>
            <w:proofErr w:type="spellEnd"/>
            <w:r w:rsidRPr="0073216E">
              <w:rPr>
                <w:rFonts w:ascii="Times New Roman" w:hAnsi="Times New Roman"/>
                <w:b/>
                <w:bCs/>
              </w:rPr>
              <w:t xml:space="preserve"> pielipuši svešķermeņi</w:t>
            </w:r>
          </w:p>
          <w:p w:rsidR="00C55C08" w:rsidRPr="0073216E" w:rsidRDefault="00C55C08" w:rsidP="00287095">
            <w:pPr>
              <w:widowControl w:val="0"/>
              <w:spacing w:after="0" w:line="240" w:lineRule="auto"/>
              <w:jc w:val="both"/>
            </w:pPr>
            <w:r w:rsidRPr="0073216E">
              <w:rPr>
                <w:rFonts w:ascii="Times New Roman" w:hAnsi="Times New Roman"/>
              </w:rPr>
              <w:t xml:space="preserve">Pirms punkta mērīšanas no </w:t>
            </w:r>
            <w:proofErr w:type="spellStart"/>
            <w:r w:rsidRPr="0073216E">
              <w:rPr>
                <w:rFonts w:ascii="Times New Roman" w:hAnsi="Times New Roman"/>
              </w:rPr>
              <w:t>košoneta</w:t>
            </w:r>
            <w:proofErr w:type="spellEnd"/>
            <w:r w:rsidRPr="0073216E">
              <w:rPr>
                <w:rFonts w:ascii="Times New Roman" w:hAnsi="Times New Roman"/>
              </w:rPr>
              <w:t xml:space="preserve"> vai bumbām jānotīra visi tām pielipušie svešķermeņi.</w:t>
            </w:r>
          </w:p>
          <w:p w:rsidR="00C55C08" w:rsidRPr="0073216E" w:rsidRDefault="00C55C08" w:rsidP="00287095">
            <w:pPr>
              <w:widowControl w:val="0"/>
              <w:spacing w:after="0" w:line="240" w:lineRule="auto"/>
              <w:rPr>
                <w:rFonts w:ascii="Times New Roman" w:hAnsi="Times New Roman"/>
              </w:rPr>
            </w:pPr>
          </w:p>
        </w:tc>
      </w:tr>
      <w:tr w:rsidR="00C55C08" w:rsidTr="00B11413">
        <w:trPr>
          <w:trHeight w:val="1270"/>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ind w:left="14"/>
              <w:rPr>
                <w:lang w:val="en-GB"/>
              </w:rPr>
            </w:pPr>
            <w:r w:rsidRPr="0073216E">
              <w:rPr>
                <w:rFonts w:ascii="Times New Roman" w:eastAsia="Times New Roman" w:hAnsi="Times New Roman"/>
                <w:b/>
                <w:bCs/>
                <w:color w:val="000000"/>
                <w:lang w:val="en-GB" w:eastAsia="lv-LV"/>
              </w:rPr>
              <w:t>Article 31, Complaints</w:t>
            </w:r>
          </w:p>
          <w:p w:rsidR="00C55C08" w:rsidRPr="0073216E" w:rsidRDefault="00C55C08">
            <w:pPr>
              <w:widowControl w:val="0"/>
              <w:shd w:val="clear" w:color="auto" w:fill="FFFFFF"/>
              <w:autoSpaceDE w:val="0"/>
              <w:spacing w:after="0" w:line="240" w:lineRule="auto"/>
              <w:ind w:left="14" w:right="14"/>
              <w:jc w:val="both"/>
              <w:rPr>
                <w:lang w:val="en-GB"/>
              </w:rPr>
            </w:pPr>
            <w:r w:rsidRPr="0073216E">
              <w:rPr>
                <w:rFonts w:ascii="Times New Roman" w:eastAsia="Times New Roman" w:hAnsi="Times New Roman"/>
                <w:color w:val="000000"/>
                <w:lang w:val="en-GB" w:eastAsia="lv-LV"/>
              </w:rPr>
              <w:t>To be considered, any complaint must be made to the Umpire. As soon as the game is finished, no complaint can be accepted.</w:t>
            </w:r>
          </w:p>
          <w:p w:rsidR="00C55C08" w:rsidRPr="0073216E" w:rsidRDefault="00C55C08">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pPr>
            <w:r w:rsidRPr="0073216E">
              <w:rPr>
                <w:rFonts w:ascii="Times New Roman" w:hAnsi="Times New Roman"/>
                <w:b/>
                <w:bCs/>
              </w:rPr>
              <w:t>31. punkts. Pretenzijas</w:t>
            </w:r>
          </w:p>
          <w:p w:rsidR="00C55C08" w:rsidRPr="0073216E" w:rsidRDefault="00C55C08" w:rsidP="00287095">
            <w:pPr>
              <w:widowControl w:val="0"/>
              <w:spacing w:after="0" w:line="240" w:lineRule="auto"/>
              <w:jc w:val="both"/>
            </w:pPr>
            <w:r w:rsidRPr="0073216E">
              <w:rPr>
                <w:rFonts w:ascii="Times New Roman" w:hAnsi="Times New Roman"/>
              </w:rPr>
              <w:t>Lai pretenzijas tiktu izskatītas, tās ir jāiesniedz spēles tiesnesim. Pēc spēles beigām pretenzijas vairs netiek pieņemtas.</w:t>
            </w:r>
          </w:p>
          <w:p w:rsidR="00C55C08" w:rsidRPr="0073216E" w:rsidRDefault="00C55C08" w:rsidP="00287095">
            <w:pPr>
              <w:widowControl w:val="0"/>
              <w:spacing w:after="0" w:line="240" w:lineRule="auto"/>
              <w:rPr>
                <w:rFonts w:ascii="Times New Roman" w:hAnsi="Times New Roman"/>
              </w:rPr>
            </w:pPr>
          </w:p>
        </w:tc>
      </w:tr>
      <w:tr w:rsidR="00C55C08" w:rsidTr="00B11413">
        <w:trPr>
          <w:trHeight w:val="504"/>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ind w:left="7"/>
              <w:jc w:val="center"/>
              <w:rPr>
                <w:lang w:val="en-GB"/>
              </w:rPr>
            </w:pPr>
            <w:r w:rsidRPr="0073216E">
              <w:rPr>
                <w:rFonts w:ascii="Times New Roman" w:eastAsia="Times New Roman" w:hAnsi="Times New Roman"/>
                <w:b/>
                <w:bCs/>
                <w:color w:val="000000"/>
                <w:lang w:val="en-GB" w:eastAsia="lv-LV"/>
              </w:rPr>
              <w:t>DISCIPLINE</w:t>
            </w:r>
          </w:p>
          <w:p w:rsidR="00C55C08" w:rsidRPr="0073216E" w:rsidRDefault="00C55C08">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jc w:val="center"/>
            </w:pPr>
            <w:r w:rsidRPr="0073216E">
              <w:rPr>
                <w:rFonts w:ascii="Times New Roman" w:hAnsi="Times New Roman"/>
                <w:b/>
                <w:bCs/>
              </w:rPr>
              <w:t>DISCIPLĪNA</w:t>
            </w:r>
          </w:p>
          <w:p w:rsidR="00C55C08" w:rsidRPr="0073216E" w:rsidRDefault="00C55C08" w:rsidP="00287095">
            <w:pPr>
              <w:widowControl w:val="0"/>
              <w:spacing w:after="0" w:line="240" w:lineRule="auto"/>
              <w:rPr>
                <w:rFonts w:ascii="Times New Roman" w:hAnsi="Times New Roman"/>
              </w:rPr>
            </w:pPr>
          </w:p>
        </w:tc>
      </w:tr>
      <w:tr w:rsidR="003B3140" w:rsidRPr="000330E8" w:rsidTr="00925D7B">
        <w:trPr>
          <w:trHeight w:val="2258"/>
        </w:trPr>
        <w:tc>
          <w:tcPr>
            <w:tcW w:w="5202" w:type="dxa"/>
            <w:tcBorders>
              <w:top w:val="single" w:sz="4" w:space="0" w:color="000000"/>
              <w:left w:val="single" w:sz="4" w:space="0" w:color="000000"/>
              <w:bottom w:val="single" w:sz="4" w:space="0" w:color="000000"/>
            </w:tcBorders>
            <w:shd w:val="clear" w:color="auto" w:fill="auto"/>
          </w:tcPr>
          <w:p w:rsidR="003B3140" w:rsidRPr="0073216E" w:rsidRDefault="003B3140" w:rsidP="00925D7B">
            <w:pPr>
              <w:widowControl w:val="0"/>
              <w:shd w:val="clear" w:color="auto" w:fill="FFFFFF"/>
              <w:autoSpaceDE w:val="0"/>
              <w:spacing w:after="0" w:line="240" w:lineRule="auto"/>
              <w:ind w:left="14"/>
              <w:rPr>
                <w:lang w:val="en-GB"/>
              </w:rPr>
            </w:pPr>
            <w:r w:rsidRPr="0073216E">
              <w:rPr>
                <w:rFonts w:ascii="Times New Roman" w:eastAsia="Times New Roman" w:hAnsi="Times New Roman"/>
                <w:b/>
                <w:bCs/>
                <w:color w:val="000000"/>
                <w:lang w:val="en-GB" w:eastAsia="lv-LV"/>
              </w:rPr>
              <w:t>Article 32, Penalties for absent teams or players</w:t>
            </w:r>
          </w:p>
          <w:p w:rsidR="003B3140" w:rsidRDefault="003B3140" w:rsidP="00925D7B">
            <w:pPr>
              <w:widowControl w:val="0"/>
              <w:shd w:val="clear" w:color="auto" w:fill="FFFFFF"/>
              <w:autoSpaceDE w:val="0"/>
              <w:spacing w:after="0" w:line="240" w:lineRule="auto"/>
              <w:ind w:left="14"/>
              <w:jc w:val="both"/>
              <w:rPr>
                <w:rFonts w:ascii="Times New Roman" w:eastAsia="Times New Roman" w:hAnsi="Times New Roman"/>
                <w:color w:val="000000"/>
                <w:lang w:val="en-GB" w:eastAsia="lv-LV"/>
              </w:rPr>
            </w:pPr>
          </w:p>
          <w:p w:rsidR="003B3140" w:rsidRPr="0073216E" w:rsidRDefault="003B3140" w:rsidP="00925D7B">
            <w:pPr>
              <w:widowControl w:val="0"/>
              <w:shd w:val="clear" w:color="auto" w:fill="FFFFFF"/>
              <w:autoSpaceDE w:val="0"/>
              <w:spacing w:after="0" w:line="240" w:lineRule="auto"/>
              <w:ind w:left="14"/>
              <w:jc w:val="both"/>
              <w:rPr>
                <w:lang w:val="en-GB"/>
              </w:rPr>
            </w:pPr>
            <w:r w:rsidRPr="0073216E">
              <w:rPr>
                <w:rFonts w:ascii="Times New Roman" w:eastAsia="Times New Roman" w:hAnsi="Times New Roman"/>
                <w:color w:val="000000"/>
                <w:lang w:val="en-GB" w:eastAsia="lv-LV"/>
              </w:rPr>
              <w:t>At the time of the draw and the announcement of its result, the players must be present at the control table. A quarter of an hour after the announcement of these results, the team which is absent from the terrain will be penalised one point which is awarded to their opponents. This time limit is reduced to 5 minutes in games that are timed.</w:t>
            </w:r>
          </w:p>
          <w:p w:rsidR="003B3140" w:rsidRPr="0073216E" w:rsidRDefault="003B3140" w:rsidP="00925D7B">
            <w:pPr>
              <w:widowControl w:val="0"/>
              <w:shd w:val="clear" w:color="auto" w:fill="FFFFFF"/>
              <w:autoSpaceDE w:val="0"/>
              <w:spacing w:after="0" w:line="240" w:lineRule="auto"/>
              <w:ind w:left="14"/>
              <w:rPr>
                <w:lang w:val="en-GB"/>
              </w:rPr>
            </w:pPr>
            <w:r w:rsidRPr="0073216E">
              <w:rPr>
                <w:rFonts w:ascii="Times New Roman" w:eastAsia="Times New Roman" w:hAnsi="Times New Roman"/>
                <w:color w:val="000000"/>
                <w:lang w:val="en-GB" w:eastAsia="lv-LV"/>
              </w:rPr>
              <w:t>After this time limit, the penalty accrues by one point for each five minutes of the delay.</w:t>
            </w:r>
          </w:p>
          <w:p w:rsidR="003B3140" w:rsidRPr="0073216E" w:rsidRDefault="003B3140" w:rsidP="00925D7B">
            <w:pPr>
              <w:widowControl w:val="0"/>
              <w:shd w:val="clear" w:color="auto" w:fill="FFFFFF"/>
              <w:autoSpaceDE w:val="0"/>
              <w:spacing w:after="0" w:line="240" w:lineRule="auto"/>
              <w:ind w:left="14" w:right="14"/>
              <w:jc w:val="both"/>
              <w:rPr>
                <w:lang w:val="en-GB"/>
              </w:rPr>
            </w:pPr>
            <w:r w:rsidRPr="0073216E">
              <w:rPr>
                <w:rFonts w:ascii="Times New Roman" w:eastAsia="Times New Roman" w:hAnsi="Times New Roman"/>
                <w:color w:val="000000"/>
                <w:lang w:val="en-GB" w:eastAsia="lv-LV"/>
              </w:rPr>
              <w:t>The same penalties apply throughout the competition, after each random draw and in the case of a re-start of games after a break for any reason whatsoever.</w:t>
            </w:r>
          </w:p>
          <w:p w:rsidR="003B3140" w:rsidRPr="0073216E" w:rsidRDefault="003B3140" w:rsidP="00925D7B">
            <w:pPr>
              <w:widowControl w:val="0"/>
              <w:shd w:val="clear" w:color="auto" w:fill="FFFFFF"/>
              <w:autoSpaceDE w:val="0"/>
              <w:spacing w:after="0" w:line="240" w:lineRule="auto"/>
              <w:ind w:left="22" w:right="7"/>
              <w:jc w:val="both"/>
              <w:rPr>
                <w:lang w:val="en-GB"/>
              </w:rPr>
            </w:pPr>
            <w:r w:rsidRPr="0073216E">
              <w:rPr>
                <w:rFonts w:ascii="Times New Roman" w:eastAsia="Times New Roman" w:hAnsi="Times New Roman"/>
                <w:color w:val="000000"/>
                <w:lang w:val="en-GB" w:eastAsia="lv-LV"/>
              </w:rPr>
              <w:t>The team which does not present itself on the playing area within the hour of the start or restart of games is declared to be eliminated from the competition.</w:t>
            </w:r>
          </w:p>
          <w:p w:rsidR="003B3140" w:rsidRPr="0073216E" w:rsidRDefault="003B3140" w:rsidP="00925D7B">
            <w:pPr>
              <w:widowControl w:val="0"/>
              <w:shd w:val="clear" w:color="auto" w:fill="FFFFFF"/>
              <w:autoSpaceDE w:val="0"/>
              <w:spacing w:after="0" w:line="240" w:lineRule="auto"/>
              <w:ind w:left="22" w:right="36"/>
              <w:jc w:val="both"/>
              <w:rPr>
                <w:lang w:val="en-GB"/>
              </w:rPr>
            </w:pPr>
            <w:r w:rsidRPr="0073216E">
              <w:rPr>
                <w:rFonts w:ascii="Times New Roman" w:eastAsia="Times New Roman" w:hAnsi="Times New Roman"/>
                <w:color w:val="000000"/>
                <w:lang w:val="en-GB" w:eastAsia="lv-LV"/>
              </w:rPr>
              <w:t>An incomplete team has the right to start a game without waiting for its absent player; nevertheless, it does not use the boules of that player.</w:t>
            </w:r>
          </w:p>
          <w:p w:rsidR="003B3140" w:rsidRPr="0073216E" w:rsidRDefault="003B3140" w:rsidP="00925D7B">
            <w:pPr>
              <w:widowControl w:val="0"/>
              <w:shd w:val="clear" w:color="auto" w:fill="FFFFFF"/>
              <w:tabs>
                <w:tab w:val="left" w:pos="4932"/>
                <w:tab w:val="left" w:pos="5645"/>
              </w:tabs>
              <w:autoSpaceDE w:val="0"/>
              <w:spacing w:after="0" w:line="240" w:lineRule="auto"/>
              <w:ind w:left="7"/>
              <w:jc w:val="both"/>
              <w:rPr>
                <w:lang w:val="en-GB"/>
              </w:rPr>
            </w:pPr>
            <w:r w:rsidRPr="0073216E">
              <w:rPr>
                <w:rFonts w:ascii="Times New Roman" w:eastAsia="Times New Roman" w:hAnsi="Times New Roman"/>
                <w:color w:val="000000"/>
                <w:lang w:val="en-GB" w:eastAsia="lv-LV"/>
              </w:rPr>
              <w:t>No player may be absent from a game or leave the playing area without the authorisation of the Umpire. In any case this absence will not interrupt the course of the game, nor the obligation for the partners to play their boules in the specified minute. If the player has not returned by the moment they are to play their boules, they are cancelled at the rate of one boule per minute.</w:t>
            </w:r>
          </w:p>
          <w:p w:rsidR="003B3140" w:rsidRPr="0073216E" w:rsidRDefault="003B3140" w:rsidP="00925D7B">
            <w:pPr>
              <w:widowControl w:val="0"/>
              <w:shd w:val="clear" w:color="auto" w:fill="FFFFFF"/>
              <w:autoSpaceDE w:val="0"/>
              <w:spacing w:after="0" w:line="240" w:lineRule="auto"/>
              <w:ind w:left="22"/>
              <w:rPr>
                <w:lang w:val="en-GB"/>
              </w:rPr>
            </w:pPr>
            <w:r w:rsidRPr="0073216E">
              <w:rPr>
                <w:rFonts w:ascii="Times New Roman" w:eastAsia="Times New Roman" w:hAnsi="Times New Roman"/>
                <w:color w:val="000000"/>
                <w:lang w:val="en-GB" w:eastAsia="lv-LV"/>
              </w:rPr>
              <w:t>If permission has not been granted the penalties outlined in article 35 shall apply.</w:t>
            </w:r>
          </w:p>
          <w:p w:rsidR="003B3140" w:rsidRPr="0073216E" w:rsidRDefault="003B3140" w:rsidP="00925D7B">
            <w:pPr>
              <w:widowControl w:val="0"/>
              <w:shd w:val="clear" w:color="auto" w:fill="FFFFFF"/>
              <w:autoSpaceDE w:val="0"/>
              <w:spacing w:after="0" w:line="240" w:lineRule="auto"/>
              <w:ind w:left="7" w:right="7"/>
              <w:jc w:val="both"/>
              <w:rPr>
                <w:lang w:val="en-GB"/>
              </w:rPr>
            </w:pPr>
            <w:r w:rsidRPr="0073216E">
              <w:rPr>
                <w:rFonts w:ascii="Times New Roman" w:eastAsia="Times New Roman" w:hAnsi="Times New Roman"/>
                <w:color w:val="000000"/>
                <w:lang w:val="en-GB" w:eastAsia="lv-LV"/>
              </w:rPr>
              <w:t>In the case of an accident or medical problem officially recognised by a doctor, the player may be granted a maximum absence of fifteen minutes. If using this option should prove fraudulent, the player and his team will be immediately excluded from the competition.</w:t>
            </w:r>
          </w:p>
          <w:p w:rsidR="003B3140" w:rsidRPr="0073216E" w:rsidRDefault="003B3140" w:rsidP="00925D7B">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3B3140" w:rsidRPr="0073216E" w:rsidRDefault="003B3140" w:rsidP="00925D7B">
            <w:pPr>
              <w:widowControl w:val="0"/>
              <w:spacing w:after="0" w:line="240" w:lineRule="auto"/>
            </w:pPr>
            <w:r w:rsidRPr="0073216E">
              <w:rPr>
                <w:rFonts w:ascii="Times New Roman" w:hAnsi="Times New Roman"/>
                <w:b/>
                <w:bCs/>
              </w:rPr>
              <w:t>32. punkts. Sods par komandas vai spēlētāja neierašanos</w:t>
            </w:r>
          </w:p>
          <w:p w:rsidR="003B3140" w:rsidRPr="0073216E" w:rsidRDefault="003B3140" w:rsidP="00925D7B">
            <w:pPr>
              <w:widowControl w:val="0"/>
              <w:spacing w:after="0" w:line="240" w:lineRule="auto"/>
              <w:jc w:val="both"/>
            </w:pPr>
            <w:r w:rsidRPr="0073216E">
              <w:rPr>
                <w:rFonts w:ascii="Times New Roman" w:hAnsi="Times New Roman"/>
              </w:rPr>
              <w:t>Lozes vilkšanas un rezultātu paziņošanas laikā spēlētājiem jāatrodas pie tiesneša galdiņa. Ja 15 minūšu laikā pēc lozes vilkšanas rezultātu paziņošanas komanda neierodas spēles laukumā, tā tiek sodīta, atņemot tai vienu punktu, ko piešķir pretinieku komandai. Šis laika limits tiek samazināts līdz 5 minūtēm sacensībās ar laika kontroli.</w:t>
            </w:r>
          </w:p>
          <w:p w:rsidR="003B3140" w:rsidRPr="0073216E" w:rsidRDefault="003B3140" w:rsidP="00925D7B">
            <w:pPr>
              <w:widowControl w:val="0"/>
              <w:spacing w:after="0" w:line="240" w:lineRule="auto"/>
              <w:jc w:val="both"/>
            </w:pPr>
            <w:r w:rsidRPr="0073216E">
              <w:rPr>
                <w:rFonts w:ascii="Times New Roman" w:hAnsi="Times New Roman"/>
              </w:rPr>
              <w:t>Pēc šī laika limita beigām par katrām kavētām 5 minūtēm pretinieku komandai tiek piešķirts 1 punkts.</w:t>
            </w:r>
          </w:p>
          <w:p w:rsidR="003B3140" w:rsidRPr="0073216E" w:rsidRDefault="003B3140" w:rsidP="00925D7B">
            <w:pPr>
              <w:widowControl w:val="0"/>
              <w:spacing w:after="0" w:line="240" w:lineRule="auto"/>
              <w:jc w:val="both"/>
            </w:pPr>
            <w:r w:rsidRPr="0073216E">
              <w:rPr>
                <w:rFonts w:ascii="Times New Roman" w:hAnsi="Times New Roman"/>
              </w:rPr>
              <w:t>Tāds pats sods tiek piemērots sacensību laikā pēc katras lozes vilkšanas un spēles atsākšanas gadījumā pēc pārtraukuma neatkarīgi no tā iemesla.</w:t>
            </w:r>
          </w:p>
          <w:p w:rsidR="003B3140" w:rsidRPr="0073216E" w:rsidRDefault="003B3140" w:rsidP="00925D7B">
            <w:pPr>
              <w:widowControl w:val="0"/>
              <w:spacing w:after="0" w:line="240" w:lineRule="auto"/>
              <w:jc w:val="both"/>
            </w:pPr>
            <w:r w:rsidRPr="0073216E">
              <w:rPr>
                <w:rFonts w:ascii="Times New Roman" w:hAnsi="Times New Roman"/>
              </w:rPr>
              <w:t>Komanda, kas neierodas sacensību laukumā stundas laikā pēc spēles sākuma vai atsākšanas, tiek izslēgta no sacensībām.</w:t>
            </w:r>
          </w:p>
          <w:p w:rsidR="003B3140" w:rsidRPr="0073216E" w:rsidRDefault="003B3140" w:rsidP="00925D7B">
            <w:pPr>
              <w:widowControl w:val="0"/>
              <w:spacing w:after="0" w:line="240" w:lineRule="auto"/>
              <w:jc w:val="both"/>
            </w:pPr>
            <w:r w:rsidRPr="0073216E">
              <w:rPr>
                <w:rFonts w:ascii="Times New Roman" w:hAnsi="Times New Roman"/>
              </w:rPr>
              <w:t>Komanda var sākt sacensības nepilnā sastāvā, negaidot trūkstošo spēlētāju, bet tai nav tiesību izmantot trūkstošā spēlētāja bumbas.</w:t>
            </w:r>
          </w:p>
          <w:p w:rsidR="003B3140" w:rsidRPr="0073216E" w:rsidRDefault="003B3140" w:rsidP="00925D7B">
            <w:pPr>
              <w:widowControl w:val="0"/>
              <w:spacing w:after="0" w:line="240" w:lineRule="auto"/>
              <w:jc w:val="both"/>
            </w:pPr>
            <w:r w:rsidRPr="0073216E">
              <w:rPr>
                <w:rFonts w:ascii="Times New Roman" w:hAnsi="Times New Roman"/>
              </w:rPr>
              <w:t xml:space="preserve">Spēlētāji bez spēles tiesneša atļaujas nedrīkst nepiedalīties spēlē vai atstāt spēles laukumu. Jebkurā gadījumā šādas prombūtnes dēļ spēle netiek pārtraukta, kā arī komandas biedriem ir jāizspēlē savas bumbas noteiktās minūtes ietvaros. Ja spēlētājs neatgriežas laukumā līdz brīdim, kad tam ir jāizspēlē sava bumba, šādas bumbas tiek izslēgtas no spēles pēc principa “1 minūte – 1 bumba”. </w:t>
            </w:r>
          </w:p>
          <w:p w:rsidR="003B3140" w:rsidRPr="0073216E" w:rsidRDefault="003B3140" w:rsidP="00925D7B">
            <w:pPr>
              <w:widowControl w:val="0"/>
              <w:spacing w:after="0" w:line="240" w:lineRule="auto"/>
              <w:jc w:val="both"/>
            </w:pPr>
            <w:r w:rsidRPr="0073216E">
              <w:rPr>
                <w:rFonts w:ascii="Times New Roman" w:hAnsi="Times New Roman"/>
              </w:rPr>
              <w:t xml:space="preserve">Ja atļauja nav dota, tiek piemērots 35. punktā paredzētais sods. </w:t>
            </w:r>
          </w:p>
          <w:p w:rsidR="003B3140" w:rsidRPr="0073216E" w:rsidRDefault="003B3140" w:rsidP="00925D7B">
            <w:pPr>
              <w:widowControl w:val="0"/>
              <w:spacing w:after="0" w:line="240" w:lineRule="auto"/>
              <w:jc w:val="both"/>
            </w:pPr>
            <w:r w:rsidRPr="0073216E">
              <w:rPr>
                <w:rFonts w:ascii="Times New Roman" w:hAnsi="Times New Roman"/>
              </w:rPr>
              <w:t>Ja notiek negadījums vai rodas medicīniska rakstura problēmas, ko apstiprina oficiāla ārsta izziņa, spēlētājam var atļaut pamest spēli uz ne vairāk kā 15 minūtēm. Ja šī iespēja tiek izmantota ļaunprātīgi, spēlētājs un tā komanda tiek nekavējoties izslēgti no sacensībām.</w:t>
            </w:r>
          </w:p>
          <w:p w:rsidR="003B3140" w:rsidRPr="0073216E" w:rsidRDefault="003B3140" w:rsidP="00925D7B">
            <w:pPr>
              <w:widowControl w:val="0"/>
              <w:spacing w:after="0" w:line="240" w:lineRule="auto"/>
              <w:rPr>
                <w:rFonts w:ascii="Times New Roman" w:hAnsi="Times New Roman"/>
              </w:rPr>
            </w:pPr>
          </w:p>
        </w:tc>
      </w:tr>
      <w:tr w:rsidR="00C55C08" w:rsidRPr="000330E8" w:rsidTr="00617907">
        <w:trPr>
          <w:trHeight w:val="2258"/>
        </w:trPr>
        <w:tc>
          <w:tcPr>
            <w:tcW w:w="5202" w:type="dxa"/>
            <w:tcBorders>
              <w:top w:val="single" w:sz="4" w:space="0" w:color="000000"/>
              <w:left w:val="single" w:sz="4" w:space="0" w:color="000000"/>
              <w:bottom w:val="single" w:sz="4" w:space="0" w:color="000000"/>
            </w:tcBorders>
            <w:shd w:val="clear" w:color="auto" w:fill="auto"/>
          </w:tcPr>
          <w:p w:rsidR="003B3140" w:rsidRPr="0073216E" w:rsidRDefault="003B3140" w:rsidP="003B3140">
            <w:pPr>
              <w:widowControl w:val="0"/>
              <w:shd w:val="clear" w:color="auto" w:fill="FFFFFF"/>
              <w:autoSpaceDE w:val="0"/>
              <w:spacing w:after="0" w:line="240" w:lineRule="auto"/>
              <w:rPr>
                <w:lang w:val="en-GB"/>
              </w:rPr>
            </w:pPr>
            <w:r w:rsidRPr="0073216E">
              <w:rPr>
                <w:rFonts w:ascii="Times New Roman" w:eastAsia="Times New Roman" w:hAnsi="Times New Roman"/>
                <w:b/>
                <w:bCs/>
                <w:color w:val="000000"/>
                <w:lang w:val="en-GB" w:eastAsia="lv-LV"/>
              </w:rPr>
              <w:t>Article 33, Late arrival of players</w:t>
            </w:r>
          </w:p>
          <w:p w:rsidR="003B3140" w:rsidRPr="0073216E" w:rsidRDefault="003B3140" w:rsidP="003B3140">
            <w:pPr>
              <w:widowControl w:val="0"/>
              <w:shd w:val="clear" w:color="auto" w:fill="FFFFFF"/>
              <w:autoSpaceDE w:val="0"/>
              <w:spacing w:after="0" w:line="240" w:lineRule="auto"/>
              <w:ind w:left="14" w:right="22"/>
              <w:jc w:val="both"/>
              <w:rPr>
                <w:lang w:val="en-GB"/>
              </w:rPr>
            </w:pPr>
            <w:r w:rsidRPr="0073216E">
              <w:rPr>
                <w:rFonts w:ascii="Times New Roman" w:eastAsia="Times New Roman" w:hAnsi="Times New Roman"/>
                <w:color w:val="000000"/>
                <w:lang w:val="en-GB" w:eastAsia="lv-LV"/>
              </w:rPr>
              <w:t>If, after an end has started, the missing player arrives, he or she does not take part in this end. He or she is accepted into the game only as from the following end.</w:t>
            </w:r>
          </w:p>
          <w:p w:rsidR="003B3140" w:rsidRPr="0073216E" w:rsidRDefault="003B3140" w:rsidP="003B3140">
            <w:pPr>
              <w:widowControl w:val="0"/>
              <w:shd w:val="clear" w:color="auto" w:fill="FFFFFF"/>
              <w:autoSpaceDE w:val="0"/>
              <w:spacing w:after="0" w:line="240" w:lineRule="auto"/>
              <w:ind w:left="14" w:right="22"/>
              <w:jc w:val="both"/>
              <w:rPr>
                <w:lang w:val="en-GB"/>
              </w:rPr>
            </w:pPr>
            <w:r w:rsidRPr="0073216E">
              <w:rPr>
                <w:rFonts w:ascii="Times New Roman" w:eastAsia="Times New Roman" w:hAnsi="Times New Roman"/>
                <w:color w:val="000000"/>
                <w:lang w:val="en-GB" w:eastAsia="lv-LV"/>
              </w:rPr>
              <w:t>If a missing player arrives more than one hour after the start of a game, he or she loses all rights to participate in that game.</w:t>
            </w:r>
          </w:p>
          <w:p w:rsidR="003B3140" w:rsidRPr="0073216E" w:rsidRDefault="003B3140" w:rsidP="003B3140">
            <w:pPr>
              <w:widowControl w:val="0"/>
              <w:shd w:val="clear" w:color="auto" w:fill="FFFFFF"/>
              <w:autoSpaceDE w:val="0"/>
              <w:spacing w:after="0" w:line="240" w:lineRule="auto"/>
              <w:ind w:left="7" w:right="22"/>
              <w:jc w:val="both"/>
              <w:rPr>
                <w:lang w:val="en-GB"/>
              </w:rPr>
            </w:pPr>
            <w:r w:rsidRPr="0073216E">
              <w:rPr>
                <w:rFonts w:ascii="Times New Roman" w:eastAsia="Times New Roman" w:hAnsi="Times New Roman"/>
                <w:color w:val="000000"/>
                <w:lang w:val="en-GB" w:eastAsia="lv-LV"/>
              </w:rPr>
              <w:t xml:space="preserve">If his or her team-mates win this game, he or she will be able to participate in the following game provided they </w:t>
            </w:r>
            <w:r w:rsidRPr="0073216E">
              <w:rPr>
                <w:rFonts w:ascii="Times New Roman" w:eastAsia="Times New Roman" w:hAnsi="Times New Roman"/>
                <w:color w:val="000000"/>
                <w:lang w:val="en-GB" w:eastAsia="lv-LV"/>
              </w:rPr>
              <w:lastRenderedPageBreak/>
              <w:t>were originally registered with that team.</w:t>
            </w:r>
          </w:p>
          <w:p w:rsidR="003B3140" w:rsidRPr="0073216E" w:rsidRDefault="003B3140" w:rsidP="003B3140">
            <w:pPr>
              <w:widowControl w:val="0"/>
              <w:shd w:val="clear" w:color="auto" w:fill="FFFFFF"/>
              <w:autoSpaceDE w:val="0"/>
              <w:spacing w:after="0" w:line="240" w:lineRule="auto"/>
              <w:ind w:left="7" w:right="22"/>
              <w:jc w:val="both"/>
              <w:rPr>
                <w:lang w:val="en-GB"/>
              </w:rPr>
            </w:pPr>
            <w:r w:rsidRPr="0073216E">
              <w:rPr>
                <w:rFonts w:ascii="Times New Roman" w:eastAsia="Times New Roman" w:hAnsi="Times New Roman"/>
                <w:color w:val="000000"/>
                <w:lang w:val="en-GB" w:eastAsia="lv-LV"/>
              </w:rPr>
              <w:t>If the competition is played in leagues, he or she will be able to take part in the second game whatever the result of the first.</w:t>
            </w:r>
          </w:p>
          <w:p w:rsidR="003B3140" w:rsidRPr="0073216E" w:rsidRDefault="003B3140" w:rsidP="003B3140">
            <w:pPr>
              <w:widowControl w:val="0"/>
              <w:shd w:val="clear" w:color="auto" w:fill="FFFFFF"/>
              <w:autoSpaceDE w:val="0"/>
              <w:spacing w:after="0" w:line="240" w:lineRule="auto"/>
              <w:ind w:left="14"/>
              <w:jc w:val="both"/>
              <w:rPr>
                <w:lang w:val="en-GB"/>
              </w:rPr>
            </w:pPr>
            <w:r w:rsidRPr="0073216E">
              <w:rPr>
                <w:rFonts w:ascii="Times New Roman" w:eastAsia="Times New Roman" w:hAnsi="Times New Roman"/>
                <w:color w:val="000000"/>
                <w:lang w:val="en-GB" w:eastAsia="lv-LV"/>
              </w:rPr>
              <w:t>An end is considered as having started as soon as the jack has been thrown regardless of its validity. Special arrangements can be made for time limited games.</w:t>
            </w:r>
          </w:p>
          <w:p w:rsidR="00C55C08" w:rsidRPr="0073216E" w:rsidRDefault="00C55C08">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3B3140" w:rsidRPr="0073216E" w:rsidRDefault="003B3140" w:rsidP="003B3140">
            <w:pPr>
              <w:widowControl w:val="0"/>
              <w:spacing w:after="0" w:line="240" w:lineRule="auto"/>
            </w:pPr>
            <w:r w:rsidRPr="0073216E">
              <w:rPr>
                <w:rFonts w:ascii="Times New Roman" w:hAnsi="Times New Roman"/>
                <w:b/>
                <w:bCs/>
              </w:rPr>
              <w:lastRenderedPageBreak/>
              <w:t>33. punkts. Spēlētāja kavēšanās</w:t>
            </w:r>
          </w:p>
          <w:p w:rsidR="003B3140" w:rsidRPr="0073216E" w:rsidRDefault="003B3140" w:rsidP="003B3140">
            <w:pPr>
              <w:widowControl w:val="0"/>
              <w:spacing w:after="0" w:line="240" w:lineRule="auto"/>
              <w:jc w:val="both"/>
            </w:pPr>
            <w:r w:rsidRPr="0073216E">
              <w:rPr>
                <w:rFonts w:ascii="Times New Roman" w:hAnsi="Times New Roman"/>
              </w:rPr>
              <w:t>Ja trūkstošais spēlētājs ierodas pēc izspēles sākuma, tas nepiedalās attiecīgajā izspēlē. Šāds spēlētājs var piedalīties spēlē tikai sākot ar nākošo izspēli.</w:t>
            </w:r>
          </w:p>
          <w:p w:rsidR="003B3140" w:rsidRPr="0073216E" w:rsidRDefault="003B3140" w:rsidP="003B3140">
            <w:pPr>
              <w:widowControl w:val="0"/>
              <w:spacing w:after="0" w:line="240" w:lineRule="auto"/>
              <w:jc w:val="both"/>
            </w:pPr>
            <w:r w:rsidRPr="0073216E">
              <w:rPr>
                <w:rFonts w:ascii="Times New Roman" w:hAnsi="Times New Roman"/>
              </w:rPr>
              <w:t>Ja trūkstošais spēlētājs ierodas vēlāk kā vienu stundu pēc spēles sākuma, tas zaudē tiesības piedalīties sacensībās.</w:t>
            </w:r>
          </w:p>
          <w:p w:rsidR="003B3140" w:rsidRPr="0073216E" w:rsidRDefault="003B3140" w:rsidP="003B3140">
            <w:pPr>
              <w:widowControl w:val="0"/>
              <w:spacing w:after="0" w:line="240" w:lineRule="auto"/>
              <w:jc w:val="both"/>
            </w:pPr>
            <w:r w:rsidRPr="0073216E">
              <w:rPr>
                <w:rFonts w:ascii="Times New Roman" w:hAnsi="Times New Roman"/>
              </w:rPr>
              <w:t>Ja šāda spēlētāja komanda spēlē uzvar, tas var piedalīties nākošajā spēlē ar noteikumu, ka šis spēlētājs ir pieteikts sākotnējā komandas sastāvā.</w:t>
            </w:r>
          </w:p>
          <w:p w:rsidR="003B3140" w:rsidRPr="0073216E" w:rsidRDefault="003B3140" w:rsidP="003B3140">
            <w:pPr>
              <w:widowControl w:val="0"/>
              <w:spacing w:after="0" w:line="240" w:lineRule="auto"/>
              <w:rPr>
                <w:rFonts w:ascii="Times New Roman" w:hAnsi="Times New Roman"/>
              </w:rPr>
            </w:pPr>
          </w:p>
          <w:p w:rsidR="003B3140" w:rsidRPr="0073216E" w:rsidRDefault="003B3140" w:rsidP="003B3140">
            <w:pPr>
              <w:widowControl w:val="0"/>
              <w:spacing w:after="0" w:line="240" w:lineRule="auto"/>
              <w:jc w:val="both"/>
            </w:pPr>
            <w:r w:rsidRPr="0073216E">
              <w:rPr>
                <w:rFonts w:ascii="Times New Roman" w:hAnsi="Times New Roman"/>
              </w:rPr>
              <w:t>Ja sacensības tiek izspēlētas līgās, tad šāds spēlētājs var piedalīties otrajā spēlē neatkarīgi no pirmās spēles iznākuma.</w:t>
            </w:r>
          </w:p>
          <w:p w:rsidR="003B3140" w:rsidRPr="0073216E" w:rsidRDefault="003B3140" w:rsidP="003B3140">
            <w:pPr>
              <w:widowControl w:val="0"/>
              <w:spacing w:after="0" w:line="240" w:lineRule="auto"/>
              <w:jc w:val="both"/>
            </w:pPr>
            <w:r w:rsidRPr="0073216E">
              <w:rPr>
                <w:rFonts w:ascii="Times New Roman" w:hAnsi="Times New Roman"/>
              </w:rPr>
              <w:t xml:space="preserve">Izspēle tiek uzskatīta par sākušos, tiklīdz </w:t>
            </w:r>
            <w:proofErr w:type="spellStart"/>
            <w:r w:rsidRPr="0073216E">
              <w:rPr>
                <w:rFonts w:ascii="Times New Roman" w:hAnsi="Times New Roman"/>
              </w:rPr>
              <w:t>košonets</w:t>
            </w:r>
            <w:proofErr w:type="spellEnd"/>
            <w:r w:rsidRPr="0073216E">
              <w:rPr>
                <w:rFonts w:ascii="Times New Roman" w:hAnsi="Times New Roman"/>
              </w:rPr>
              <w:t xml:space="preserve"> ir izmests spēles laukumā, neatkarīgi no tā vai metiens tiek vai netiek ieskaitīts. Spēlēm ar laika kontroli var paredzēt īpašus noteikumus.</w:t>
            </w:r>
          </w:p>
          <w:p w:rsidR="00C55C08" w:rsidRPr="0073216E" w:rsidRDefault="00C55C08" w:rsidP="00287095">
            <w:pPr>
              <w:widowControl w:val="0"/>
              <w:spacing w:after="0" w:line="240" w:lineRule="auto"/>
              <w:rPr>
                <w:rFonts w:ascii="Times New Roman" w:hAnsi="Times New Roman"/>
              </w:rPr>
            </w:pPr>
          </w:p>
        </w:tc>
      </w:tr>
      <w:tr w:rsidR="00C55C08" w:rsidRPr="000330E8" w:rsidTr="003B3140">
        <w:trPr>
          <w:trHeight w:val="1801"/>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rPr>
                <w:lang w:val="en-GB"/>
              </w:rPr>
            </w:pPr>
            <w:r w:rsidRPr="0073216E">
              <w:rPr>
                <w:rFonts w:ascii="Times New Roman" w:eastAsia="Times New Roman" w:hAnsi="Times New Roman"/>
                <w:b/>
                <w:bCs/>
                <w:color w:val="000000"/>
                <w:lang w:val="en-GB" w:eastAsia="lv-LV"/>
              </w:rPr>
              <w:lastRenderedPageBreak/>
              <w:t>Article 34, Replacement of a player</w:t>
            </w:r>
          </w:p>
          <w:p w:rsidR="00C55C08" w:rsidRDefault="00C55C08" w:rsidP="00617907">
            <w:pPr>
              <w:widowControl w:val="0"/>
              <w:shd w:val="clear" w:color="auto" w:fill="FFFFFF"/>
              <w:autoSpaceDE w:val="0"/>
              <w:spacing w:after="0" w:line="240" w:lineRule="auto"/>
              <w:ind w:left="7" w:right="14"/>
              <w:jc w:val="both"/>
              <w:rPr>
                <w:rFonts w:ascii="Times New Roman" w:eastAsia="Times New Roman" w:hAnsi="Times New Roman"/>
                <w:color w:val="000000"/>
                <w:lang w:val="en-GB" w:eastAsia="lv-LV"/>
              </w:rPr>
            </w:pPr>
            <w:r w:rsidRPr="0073216E">
              <w:rPr>
                <w:rFonts w:ascii="Times New Roman" w:eastAsia="Times New Roman" w:hAnsi="Times New Roman"/>
                <w:color w:val="000000"/>
                <w:lang w:val="en-GB" w:eastAsia="lv-LV"/>
              </w:rPr>
              <w:t>The replacement of a player in Doubles, or of one or two players in Triples, is permitted only up to the official announcement of the commencement of the competition (gun, whistle, announcement, etc.), on condition that the replacement/s was/were not previously registered in the competition as belonging to another team.</w:t>
            </w:r>
          </w:p>
          <w:p w:rsidR="00617907" w:rsidRPr="00617907" w:rsidRDefault="00617907" w:rsidP="00617907">
            <w:pPr>
              <w:widowControl w:val="0"/>
              <w:shd w:val="clear" w:color="auto" w:fill="FFFFFF"/>
              <w:autoSpaceDE w:val="0"/>
              <w:spacing w:after="0" w:line="240" w:lineRule="auto"/>
              <w:ind w:left="7" w:right="14"/>
              <w:jc w:val="both"/>
              <w:rPr>
                <w:lang w:val="en-GB"/>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pPr>
            <w:r w:rsidRPr="0073216E">
              <w:rPr>
                <w:rFonts w:ascii="Times New Roman" w:hAnsi="Times New Roman"/>
                <w:b/>
                <w:bCs/>
              </w:rPr>
              <w:t>34. punkts. Spēlētāja nomaiņa</w:t>
            </w:r>
          </w:p>
          <w:p w:rsidR="00C55C08" w:rsidRDefault="00C55C08" w:rsidP="00617907">
            <w:pPr>
              <w:widowControl w:val="0"/>
              <w:spacing w:after="0" w:line="240" w:lineRule="auto"/>
              <w:jc w:val="both"/>
              <w:rPr>
                <w:rFonts w:ascii="Times New Roman" w:hAnsi="Times New Roman"/>
              </w:rPr>
            </w:pPr>
            <w:r w:rsidRPr="0073216E">
              <w:rPr>
                <w:rFonts w:ascii="Times New Roman" w:hAnsi="Times New Roman"/>
              </w:rPr>
              <w:t xml:space="preserve">Viena spēlētāja nomaiņa dubultspēlē vai viena līdz divu spēlētāju nomaiņa </w:t>
            </w:r>
            <w:proofErr w:type="spellStart"/>
            <w:r w:rsidRPr="0073216E">
              <w:rPr>
                <w:rFonts w:ascii="Times New Roman" w:hAnsi="Times New Roman"/>
              </w:rPr>
              <w:t>tripleta</w:t>
            </w:r>
            <w:proofErr w:type="spellEnd"/>
            <w:r w:rsidRPr="0073216E">
              <w:rPr>
                <w:rFonts w:ascii="Times New Roman" w:hAnsi="Times New Roman"/>
              </w:rPr>
              <w:t xml:space="preserve"> spēlē ir atļauta tikai pirms oficiāla paziņojuma par spēles sākumu (ar šāvienu, svilpi, mutisku paziņojumu u.tml.), ar noteikumu, ka maiņas spēlētājs vai spēlētāji nav iepriekš reģistrēti sacensībām citas komandas sastāvā.</w:t>
            </w:r>
          </w:p>
          <w:p w:rsidR="00617907" w:rsidRPr="00617907" w:rsidRDefault="00617907" w:rsidP="00617907">
            <w:pPr>
              <w:widowControl w:val="0"/>
              <w:spacing w:after="0" w:line="240" w:lineRule="auto"/>
              <w:jc w:val="both"/>
            </w:pPr>
          </w:p>
        </w:tc>
      </w:tr>
      <w:tr w:rsidR="00C55C08" w:rsidRPr="000330E8" w:rsidTr="00B11413">
        <w:trPr>
          <w:trHeight w:val="1279"/>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rPr>
                <w:lang w:val="en-GB"/>
              </w:rPr>
            </w:pPr>
            <w:r w:rsidRPr="0073216E">
              <w:rPr>
                <w:rFonts w:ascii="Times New Roman" w:eastAsia="Times New Roman" w:hAnsi="Times New Roman"/>
                <w:b/>
                <w:bCs/>
                <w:color w:val="000000"/>
                <w:lang w:val="en-GB" w:eastAsia="lv-LV"/>
              </w:rPr>
              <w:t>Article 35, Penalties</w:t>
            </w:r>
          </w:p>
          <w:p w:rsidR="00C55C08" w:rsidRPr="0073216E" w:rsidRDefault="00C55C08" w:rsidP="007325EE">
            <w:pPr>
              <w:widowControl w:val="0"/>
              <w:shd w:val="clear" w:color="auto" w:fill="FFFFFF"/>
              <w:autoSpaceDE w:val="0"/>
              <w:spacing w:after="0" w:line="240" w:lineRule="auto"/>
              <w:ind w:left="14"/>
              <w:jc w:val="both"/>
              <w:rPr>
                <w:lang w:val="en-GB"/>
              </w:rPr>
            </w:pPr>
            <w:r w:rsidRPr="0073216E">
              <w:rPr>
                <w:rFonts w:ascii="Times New Roman" w:eastAsia="Times New Roman" w:hAnsi="Times New Roman"/>
                <w:color w:val="000000"/>
                <w:lang w:val="en-GB" w:eastAsia="lv-LV"/>
              </w:rPr>
              <w:t>For non-observation of the rules of the game the players incur the following penalties:</w:t>
            </w:r>
          </w:p>
          <w:p w:rsidR="00C55C08" w:rsidRPr="0073216E" w:rsidRDefault="00C55C08">
            <w:pPr>
              <w:widowControl w:val="0"/>
              <w:numPr>
                <w:ilvl w:val="0"/>
                <w:numId w:val="2"/>
              </w:numPr>
              <w:shd w:val="clear" w:color="auto" w:fill="FFFFFF"/>
              <w:tabs>
                <w:tab w:val="left" w:pos="426"/>
              </w:tabs>
              <w:autoSpaceDE w:val="0"/>
              <w:spacing w:after="0" w:line="240" w:lineRule="auto"/>
              <w:ind w:left="426" w:firstLine="0"/>
              <w:rPr>
                <w:lang w:val="en-GB"/>
              </w:rPr>
            </w:pPr>
            <w:r w:rsidRPr="0073216E">
              <w:rPr>
                <w:rFonts w:ascii="Times New Roman" w:eastAsia="Times New Roman" w:hAnsi="Times New Roman"/>
                <w:color w:val="000000"/>
                <w:lang w:val="en-GB" w:eastAsia="lv-LV"/>
              </w:rPr>
              <w:t>Warning; which is officially marked by the umpire presenting a yellow card to the player at fault.</w:t>
            </w:r>
          </w:p>
          <w:p w:rsidR="00C55C08" w:rsidRPr="0073216E" w:rsidRDefault="00C55C08">
            <w:pPr>
              <w:widowControl w:val="0"/>
              <w:shd w:val="clear" w:color="auto" w:fill="FFFFFF"/>
              <w:tabs>
                <w:tab w:val="left" w:pos="426"/>
              </w:tabs>
              <w:autoSpaceDE w:val="0"/>
              <w:spacing w:after="0" w:line="240" w:lineRule="auto"/>
              <w:ind w:left="426" w:right="22"/>
              <w:jc w:val="both"/>
              <w:rPr>
                <w:lang w:val="en-GB"/>
              </w:rPr>
            </w:pPr>
            <w:r w:rsidRPr="0073216E">
              <w:rPr>
                <w:rFonts w:ascii="Times New Roman" w:eastAsia="Times New Roman" w:hAnsi="Times New Roman"/>
                <w:color w:val="000000"/>
                <w:lang w:val="en-GB" w:eastAsia="lv-LV"/>
              </w:rPr>
              <w:t xml:space="preserve">However, a yellow card for exceeding the time limit will be imposed on all the players of the offending team. If one of these players has already been given a yellow card, they will be </w:t>
            </w:r>
            <w:r w:rsidR="00CB4E6B">
              <w:rPr>
                <w:rFonts w:eastAsia="Times New Roman"/>
                <w:color w:val="000000"/>
                <w:lang w:val="en-GB" w:eastAsia="lv-LV"/>
              </w:rPr>
              <w:t>p</w:t>
            </w:r>
            <w:r w:rsidRPr="0073216E">
              <w:rPr>
                <w:rFonts w:ascii="Times New Roman" w:eastAsia="Times New Roman" w:hAnsi="Times New Roman"/>
                <w:color w:val="000000"/>
                <w:lang w:val="en-GB" w:eastAsia="lv-LV"/>
              </w:rPr>
              <w:t>enalized by disqualification of the boule played or to be played.</w:t>
            </w:r>
          </w:p>
          <w:p w:rsidR="00CB4E6B" w:rsidRDefault="00CB4E6B">
            <w:pPr>
              <w:widowControl w:val="0"/>
              <w:shd w:val="clear" w:color="auto" w:fill="FFFFFF"/>
              <w:tabs>
                <w:tab w:val="left" w:pos="706"/>
              </w:tabs>
              <w:autoSpaceDE w:val="0"/>
              <w:spacing w:after="0" w:line="240" w:lineRule="auto"/>
              <w:ind w:left="426"/>
              <w:rPr>
                <w:rFonts w:ascii="Times New Roman" w:eastAsia="Times New Roman" w:hAnsi="Times New Roman"/>
                <w:color w:val="000000"/>
                <w:lang w:val="en-GB" w:eastAsia="lv-LV"/>
              </w:rPr>
            </w:pPr>
          </w:p>
          <w:p w:rsidR="00C55C08" w:rsidRPr="0073216E" w:rsidRDefault="00C55C08">
            <w:pPr>
              <w:widowControl w:val="0"/>
              <w:shd w:val="clear" w:color="auto" w:fill="FFFFFF"/>
              <w:tabs>
                <w:tab w:val="left" w:pos="706"/>
              </w:tabs>
              <w:autoSpaceDE w:val="0"/>
              <w:spacing w:after="0" w:line="240" w:lineRule="auto"/>
              <w:ind w:left="426"/>
              <w:rPr>
                <w:lang w:val="en-GB"/>
              </w:rPr>
            </w:pPr>
            <w:r w:rsidRPr="0073216E">
              <w:rPr>
                <w:rFonts w:ascii="Times New Roman" w:eastAsia="Times New Roman" w:hAnsi="Times New Roman"/>
                <w:color w:val="000000"/>
                <w:lang w:val="en-GB" w:eastAsia="lv-LV"/>
              </w:rPr>
              <w:t>2) Disqualification of the boule played or to be played; which is officially marked by the umpire presenting an orange card to the player at fault.</w:t>
            </w:r>
          </w:p>
          <w:p w:rsidR="00CB4E6B" w:rsidRDefault="00CB4E6B">
            <w:pPr>
              <w:widowControl w:val="0"/>
              <w:shd w:val="clear" w:color="auto" w:fill="FFFFFF"/>
              <w:tabs>
                <w:tab w:val="left" w:pos="706"/>
              </w:tabs>
              <w:autoSpaceDE w:val="0"/>
              <w:spacing w:after="0" w:line="240" w:lineRule="auto"/>
              <w:ind w:left="426"/>
              <w:rPr>
                <w:rFonts w:ascii="Times New Roman" w:eastAsia="Times New Roman" w:hAnsi="Times New Roman"/>
                <w:color w:val="000000"/>
                <w:lang w:val="en-GB" w:eastAsia="lv-LV"/>
              </w:rPr>
            </w:pPr>
          </w:p>
          <w:p w:rsidR="00C55C08" w:rsidRPr="0073216E" w:rsidRDefault="00C55C08">
            <w:pPr>
              <w:widowControl w:val="0"/>
              <w:shd w:val="clear" w:color="auto" w:fill="FFFFFF"/>
              <w:tabs>
                <w:tab w:val="left" w:pos="706"/>
              </w:tabs>
              <w:autoSpaceDE w:val="0"/>
              <w:spacing w:after="0" w:line="240" w:lineRule="auto"/>
              <w:ind w:left="426"/>
              <w:rPr>
                <w:lang w:val="en-GB"/>
              </w:rPr>
            </w:pPr>
            <w:r w:rsidRPr="0073216E">
              <w:rPr>
                <w:rFonts w:ascii="Times New Roman" w:eastAsia="Times New Roman" w:hAnsi="Times New Roman"/>
                <w:color w:val="000000"/>
                <w:lang w:val="en-GB" w:eastAsia="lv-LV"/>
              </w:rPr>
              <w:t>3) Exclusion of the responsible player for the game; which is officially marked by the</w:t>
            </w:r>
          </w:p>
          <w:p w:rsidR="00C55C08" w:rsidRPr="0073216E" w:rsidRDefault="00C55C08">
            <w:pPr>
              <w:widowControl w:val="0"/>
              <w:shd w:val="clear" w:color="auto" w:fill="FFFFFF"/>
              <w:tabs>
                <w:tab w:val="left" w:pos="6689"/>
              </w:tabs>
              <w:autoSpaceDE w:val="0"/>
              <w:spacing w:after="0" w:line="240" w:lineRule="auto"/>
              <w:ind w:left="426"/>
              <w:rPr>
                <w:lang w:val="en-GB"/>
              </w:rPr>
            </w:pPr>
            <w:proofErr w:type="gramStart"/>
            <w:r w:rsidRPr="0073216E">
              <w:rPr>
                <w:rFonts w:ascii="Times New Roman" w:eastAsia="Times New Roman" w:hAnsi="Times New Roman"/>
                <w:color w:val="000000"/>
                <w:lang w:val="en-GB" w:eastAsia="lv-LV"/>
              </w:rPr>
              <w:t>umpire</w:t>
            </w:r>
            <w:proofErr w:type="gramEnd"/>
            <w:r w:rsidRPr="0073216E">
              <w:rPr>
                <w:rFonts w:ascii="Times New Roman" w:eastAsia="Times New Roman" w:hAnsi="Times New Roman"/>
                <w:color w:val="000000"/>
                <w:lang w:val="en-GB" w:eastAsia="lv-LV"/>
              </w:rPr>
              <w:t xml:space="preserve"> presenting a red card to the player at fault.</w:t>
            </w:r>
          </w:p>
          <w:p w:rsidR="00C55C08" w:rsidRPr="0073216E" w:rsidRDefault="00C55C08">
            <w:pPr>
              <w:widowControl w:val="0"/>
              <w:shd w:val="clear" w:color="auto" w:fill="FFFFFF"/>
              <w:tabs>
                <w:tab w:val="left" w:pos="567"/>
                <w:tab w:val="left" w:pos="6689"/>
              </w:tabs>
              <w:autoSpaceDE w:val="0"/>
              <w:spacing w:after="0" w:line="240" w:lineRule="auto"/>
              <w:ind w:left="360"/>
              <w:rPr>
                <w:lang w:val="en-GB"/>
              </w:rPr>
            </w:pPr>
            <w:r w:rsidRPr="0073216E">
              <w:rPr>
                <w:rFonts w:ascii="Times New Roman" w:eastAsia="Times New Roman" w:hAnsi="Times New Roman"/>
                <w:color w:val="000000"/>
                <w:lang w:val="en-GB" w:eastAsia="lv-LV"/>
              </w:rPr>
              <w:t>4)</w:t>
            </w:r>
            <w:r w:rsidRPr="0073216E">
              <w:rPr>
                <w:rFonts w:ascii="Times New Roman" w:eastAsia="Times New Roman" w:hAnsi="Times New Roman"/>
                <w:color w:val="000000"/>
                <w:lang w:val="en-GB" w:eastAsia="lv-LV"/>
              </w:rPr>
              <w:tab/>
              <w:t xml:space="preserve"> Disqualification of the team responsible;</w:t>
            </w:r>
          </w:p>
          <w:p w:rsidR="00C55C08" w:rsidRPr="0073216E" w:rsidRDefault="00C55C08">
            <w:pPr>
              <w:widowControl w:val="0"/>
              <w:shd w:val="clear" w:color="auto" w:fill="FFFFFF"/>
              <w:tabs>
                <w:tab w:val="left" w:pos="567"/>
                <w:tab w:val="left" w:leader="dot" w:pos="7582"/>
              </w:tabs>
              <w:autoSpaceDE w:val="0"/>
              <w:spacing w:after="0" w:line="240" w:lineRule="auto"/>
              <w:ind w:left="367"/>
              <w:rPr>
                <w:lang w:val="en-GB"/>
              </w:rPr>
            </w:pPr>
            <w:r w:rsidRPr="0073216E">
              <w:rPr>
                <w:rFonts w:ascii="Times New Roman" w:eastAsia="Times New Roman" w:hAnsi="Times New Roman"/>
                <w:color w:val="000000"/>
                <w:lang w:val="en-GB" w:eastAsia="lv-LV"/>
              </w:rPr>
              <w:t>5)</w:t>
            </w:r>
            <w:r w:rsidRPr="0073216E">
              <w:rPr>
                <w:rFonts w:ascii="Times New Roman" w:eastAsia="Times New Roman" w:hAnsi="Times New Roman"/>
                <w:color w:val="000000"/>
                <w:lang w:val="en-GB" w:eastAsia="lv-LV"/>
              </w:rPr>
              <w:tab/>
              <w:t xml:space="preserve"> Disqualification of the two teams in case of complicity. </w:t>
            </w:r>
          </w:p>
          <w:p w:rsidR="00C55C08" w:rsidRPr="0073216E" w:rsidRDefault="00C55C08">
            <w:pPr>
              <w:widowControl w:val="0"/>
              <w:shd w:val="clear" w:color="auto" w:fill="FFFFFF"/>
              <w:autoSpaceDE w:val="0"/>
              <w:spacing w:after="0" w:line="240" w:lineRule="auto"/>
              <w:rPr>
                <w:lang w:val="en-GB"/>
              </w:rPr>
            </w:pPr>
            <w:r w:rsidRPr="0073216E">
              <w:rPr>
                <w:rFonts w:ascii="Times New Roman" w:eastAsia="Times New Roman" w:hAnsi="Times New Roman"/>
                <w:color w:val="000000"/>
                <w:lang w:val="en-GB" w:eastAsia="lv-LV"/>
              </w:rPr>
              <w:t>The warning is a sanction and can only be given after an infringement of the rules.</w:t>
            </w:r>
          </w:p>
          <w:p w:rsidR="00C55C08" w:rsidRPr="0073216E" w:rsidRDefault="00C55C08">
            <w:pPr>
              <w:widowControl w:val="0"/>
              <w:shd w:val="clear" w:color="auto" w:fill="FFFFFF"/>
              <w:tabs>
                <w:tab w:val="left" w:pos="9122"/>
              </w:tabs>
              <w:autoSpaceDE w:val="0"/>
              <w:spacing w:after="0" w:line="240" w:lineRule="auto"/>
              <w:ind w:left="7" w:right="22"/>
              <w:jc w:val="both"/>
              <w:rPr>
                <w:lang w:val="en-GB"/>
              </w:rPr>
            </w:pPr>
            <w:r w:rsidRPr="0073216E">
              <w:rPr>
                <w:rFonts w:ascii="Times New Roman" w:eastAsia="Times New Roman" w:hAnsi="Times New Roman"/>
                <w:color w:val="000000"/>
                <w:lang w:val="en-GB" w:eastAsia="lv-LV"/>
              </w:rPr>
              <w:t>Giving information to players or requesting they should respect the rules at the start of a competition or of a match is not to be considered as a warning.</w:t>
            </w:r>
          </w:p>
          <w:p w:rsidR="00C55C08" w:rsidRPr="0073216E" w:rsidRDefault="00C55C08">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ind w:left="319"/>
            </w:pPr>
            <w:r w:rsidRPr="0073216E">
              <w:rPr>
                <w:rFonts w:ascii="Times New Roman" w:hAnsi="Times New Roman"/>
                <w:b/>
                <w:bCs/>
              </w:rPr>
              <w:t>35. punkts. Sods</w:t>
            </w:r>
          </w:p>
          <w:p w:rsidR="00C55C08" w:rsidRPr="0073216E" w:rsidRDefault="00C55C08" w:rsidP="00287095">
            <w:pPr>
              <w:widowControl w:val="0"/>
              <w:spacing w:after="0" w:line="240" w:lineRule="auto"/>
              <w:ind w:left="35"/>
              <w:jc w:val="both"/>
            </w:pPr>
            <w:r w:rsidRPr="0073216E">
              <w:rPr>
                <w:rFonts w:ascii="Times New Roman" w:hAnsi="Times New Roman"/>
              </w:rPr>
              <w:t>Par spēles noteikumu neievērošanu spēlētājiem tiek piespriesti šādi sodi:</w:t>
            </w:r>
          </w:p>
          <w:p w:rsidR="00C55C08" w:rsidRPr="0073216E" w:rsidRDefault="00C55C08" w:rsidP="00287095">
            <w:pPr>
              <w:widowControl w:val="0"/>
              <w:spacing w:after="0" w:line="240" w:lineRule="auto"/>
              <w:ind w:left="319"/>
            </w:pPr>
            <w:r w:rsidRPr="0073216E">
              <w:rPr>
                <w:rFonts w:ascii="Times New Roman" w:hAnsi="Times New Roman"/>
              </w:rPr>
              <w:t>1) Brīdinājums – to oficiāli apstiprina spēles tiesnesis, parādot vainīgajam spēlētājam dzelteno kartiņu.</w:t>
            </w:r>
          </w:p>
          <w:p w:rsidR="00C55C08" w:rsidRPr="0073216E" w:rsidRDefault="00C55C08" w:rsidP="00287095">
            <w:pPr>
              <w:widowControl w:val="0"/>
              <w:spacing w:after="0" w:line="240" w:lineRule="auto"/>
              <w:ind w:left="319"/>
            </w:pPr>
            <w:r w:rsidRPr="0073216E">
              <w:rPr>
                <w:rFonts w:ascii="Times New Roman" w:hAnsi="Times New Roman"/>
              </w:rPr>
              <w:t>Laika limita pārsniegšanas gadījumā dzeltenā kartiņa tiek parādīta visiem pārkāpumā vainīgās komandas spēlētājiem. Ja kādam no šīs komandas spēlētājiem jau ir parādīta dzeltenā kartiņa, komanda tiek sodīta ar izspēlētās vai izspēlējamās bumbas diskvalifikāciju.</w:t>
            </w:r>
          </w:p>
          <w:p w:rsidR="00C55C08" w:rsidRPr="0073216E" w:rsidRDefault="00C55C08" w:rsidP="00287095">
            <w:pPr>
              <w:widowControl w:val="0"/>
              <w:spacing w:after="0" w:line="240" w:lineRule="auto"/>
              <w:ind w:left="319"/>
            </w:pPr>
            <w:r w:rsidRPr="0073216E">
              <w:rPr>
                <w:rFonts w:ascii="Times New Roman" w:hAnsi="Times New Roman"/>
              </w:rPr>
              <w:t>2) Izspēlētās vai izspēlējamās bumbas diskvalifikācija – to oficiāli apstiprina spēles tiesnesis, parādot vainīgajam spēlētājam oranžu kartiņu.</w:t>
            </w:r>
          </w:p>
          <w:p w:rsidR="00C55C08" w:rsidRPr="0073216E" w:rsidRDefault="00C55C08" w:rsidP="00287095">
            <w:pPr>
              <w:widowControl w:val="0"/>
              <w:spacing w:after="0" w:line="240" w:lineRule="auto"/>
              <w:ind w:left="319"/>
            </w:pPr>
            <w:r w:rsidRPr="0073216E">
              <w:rPr>
                <w:rFonts w:ascii="Times New Roman" w:hAnsi="Times New Roman"/>
              </w:rPr>
              <w:t>3) Vainīgā spēlētāja izslēgšana no spēles – to oficiāli apstiprina spēles tiesnesis, parādot vainīgajam spēlētājam sarkano kartiņu.</w:t>
            </w:r>
          </w:p>
          <w:p w:rsidR="00C55C08" w:rsidRPr="0073216E" w:rsidRDefault="00C55C08" w:rsidP="00287095">
            <w:pPr>
              <w:widowControl w:val="0"/>
              <w:spacing w:after="0" w:line="240" w:lineRule="auto"/>
              <w:ind w:left="319"/>
            </w:pPr>
            <w:r w:rsidRPr="0073216E">
              <w:rPr>
                <w:rFonts w:ascii="Times New Roman" w:hAnsi="Times New Roman"/>
              </w:rPr>
              <w:t>4) Vainīgās komandas diskvalifikācija;</w:t>
            </w:r>
          </w:p>
          <w:p w:rsidR="00C55C08" w:rsidRPr="0073216E" w:rsidRDefault="00C55C08" w:rsidP="00287095">
            <w:pPr>
              <w:widowControl w:val="0"/>
              <w:spacing w:after="0" w:line="240" w:lineRule="auto"/>
              <w:ind w:left="319"/>
            </w:pPr>
            <w:r w:rsidRPr="0073216E">
              <w:rPr>
                <w:rFonts w:ascii="Times New Roman" w:hAnsi="Times New Roman"/>
              </w:rPr>
              <w:t>5) Divu komandu diskvalifikācija gadījumā, ja abas ir vainīgas pārkāpumā.</w:t>
            </w:r>
          </w:p>
          <w:p w:rsidR="00C55C08" w:rsidRPr="0073216E" w:rsidRDefault="00C55C08" w:rsidP="00287095">
            <w:pPr>
              <w:widowControl w:val="0"/>
              <w:spacing w:after="0" w:line="240" w:lineRule="auto"/>
              <w:ind w:left="35"/>
              <w:jc w:val="both"/>
            </w:pPr>
            <w:r w:rsidRPr="0073216E">
              <w:rPr>
                <w:rFonts w:ascii="Times New Roman" w:hAnsi="Times New Roman"/>
              </w:rPr>
              <w:t>Brīdinājums ir soda mērs un to var izteikt tikai pēc noteikumu pārkāpuma izdarīšanas.</w:t>
            </w:r>
          </w:p>
          <w:p w:rsidR="00C55C08" w:rsidRPr="0073216E" w:rsidRDefault="00C55C08" w:rsidP="00287095">
            <w:pPr>
              <w:widowControl w:val="0"/>
              <w:spacing w:after="0" w:line="240" w:lineRule="auto"/>
              <w:ind w:left="35"/>
              <w:jc w:val="both"/>
            </w:pPr>
            <w:r w:rsidRPr="0073216E">
              <w:rPr>
                <w:rFonts w:ascii="Times New Roman" w:hAnsi="Times New Roman"/>
              </w:rPr>
              <w:t>Informācijas sniegšana spēlētājiem vai pieprasījums sacensību vai mača sākumā, lai spēlētāji ievērotu noteikumus, nav uzskatāmi par brīdinājumu.</w:t>
            </w:r>
          </w:p>
          <w:p w:rsidR="00C55C08" w:rsidRPr="0073216E" w:rsidRDefault="00C55C08" w:rsidP="00CB4E6B">
            <w:pPr>
              <w:widowControl w:val="0"/>
              <w:spacing w:after="0" w:line="240" w:lineRule="auto"/>
              <w:rPr>
                <w:rFonts w:ascii="Times New Roman" w:hAnsi="Times New Roman"/>
              </w:rPr>
            </w:pPr>
          </w:p>
        </w:tc>
      </w:tr>
      <w:tr w:rsidR="00C55C08" w:rsidRPr="000330E8" w:rsidTr="00B11413">
        <w:trPr>
          <w:trHeight w:val="1765"/>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rPr>
                <w:lang w:val="en-GB"/>
              </w:rPr>
            </w:pPr>
            <w:r w:rsidRPr="0073216E">
              <w:rPr>
                <w:rFonts w:ascii="Times New Roman" w:eastAsia="Times New Roman" w:hAnsi="Times New Roman"/>
                <w:b/>
                <w:bCs/>
                <w:color w:val="000000"/>
                <w:lang w:val="en-GB" w:eastAsia="lv-LV"/>
              </w:rPr>
              <w:t>Article 36, Bad weather</w:t>
            </w:r>
          </w:p>
          <w:p w:rsidR="00C55C08" w:rsidRPr="0073216E" w:rsidRDefault="00C55C08">
            <w:pPr>
              <w:widowControl w:val="0"/>
              <w:shd w:val="clear" w:color="auto" w:fill="FFFFFF"/>
              <w:tabs>
                <w:tab w:val="left" w:pos="5976"/>
              </w:tabs>
              <w:autoSpaceDE w:val="0"/>
              <w:spacing w:after="0" w:line="240" w:lineRule="auto"/>
              <w:ind w:left="7" w:right="7"/>
              <w:jc w:val="both"/>
              <w:rPr>
                <w:lang w:val="en-GB"/>
              </w:rPr>
            </w:pPr>
            <w:r w:rsidRPr="0073216E">
              <w:rPr>
                <w:rFonts w:ascii="Times New Roman" w:eastAsia="Times New Roman" w:hAnsi="Times New Roman"/>
                <w:color w:val="000000"/>
                <w:lang w:val="en-GB" w:eastAsia="lv-LV"/>
              </w:rPr>
              <w:t>In the case of rain, any end started must be completed, unless a contrary decision is made by the Umpire, who alone is qualified, with the Jury, to decide on its suspension or cancellation in the case of a “force majeure”.</w:t>
            </w:r>
          </w:p>
          <w:p w:rsidR="00C55C08" w:rsidRPr="0073216E" w:rsidRDefault="00C55C08">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pPr>
            <w:r w:rsidRPr="0073216E">
              <w:rPr>
                <w:rFonts w:ascii="Times New Roman" w:hAnsi="Times New Roman"/>
                <w:b/>
                <w:bCs/>
              </w:rPr>
              <w:t>36. punkts. Slikti laika apstākļi</w:t>
            </w:r>
          </w:p>
          <w:p w:rsidR="00C55C08" w:rsidRPr="0073216E" w:rsidRDefault="00C55C08" w:rsidP="00287095">
            <w:pPr>
              <w:widowControl w:val="0"/>
              <w:spacing w:after="0" w:line="240" w:lineRule="auto"/>
              <w:jc w:val="both"/>
            </w:pPr>
            <w:r w:rsidRPr="0073216E">
              <w:rPr>
                <w:rFonts w:ascii="Times New Roman" w:hAnsi="Times New Roman"/>
              </w:rPr>
              <w:t>Lietus gadījumā ir jāpabeidz iesāktā izspēle, izņemot, ja spēles tiesnesis lemj citādi. Tiesības pieņemt lēmumu par spēles apturēšanu vai atcelšanu nepārvaramas varas radītu apstākļu dēļ ir vienīgi spēles tiesnesim un žūrijai.</w:t>
            </w:r>
          </w:p>
          <w:p w:rsidR="00C55C08" w:rsidRPr="0073216E" w:rsidRDefault="00C55C08" w:rsidP="00287095">
            <w:pPr>
              <w:widowControl w:val="0"/>
              <w:spacing w:after="0" w:line="240" w:lineRule="auto"/>
              <w:rPr>
                <w:rFonts w:ascii="Times New Roman" w:hAnsi="Times New Roman"/>
              </w:rPr>
            </w:pPr>
          </w:p>
        </w:tc>
      </w:tr>
      <w:tr w:rsidR="00C55C08" w:rsidRPr="000330E8" w:rsidTr="00B458CF">
        <w:trPr>
          <w:trHeight w:val="1884"/>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tabs>
                <w:tab w:val="left" w:pos="4601"/>
              </w:tabs>
              <w:autoSpaceDE w:val="0"/>
              <w:spacing w:after="0" w:line="240" w:lineRule="auto"/>
              <w:rPr>
                <w:lang w:val="en-GB"/>
              </w:rPr>
            </w:pPr>
            <w:r w:rsidRPr="0073216E">
              <w:rPr>
                <w:rFonts w:ascii="Times New Roman" w:eastAsia="Times New Roman" w:hAnsi="Times New Roman"/>
                <w:b/>
                <w:bCs/>
                <w:color w:val="000000"/>
                <w:lang w:val="en-GB" w:eastAsia="lv-LV"/>
              </w:rPr>
              <w:t>Article 37, New phase of play</w:t>
            </w:r>
          </w:p>
          <w:p w:rsidR="00C55C08" w:rsidRPr="0073216E" w:rsidRDefault="00C55C08">
            <w:pPr>
              <w:widowControl w:val="0"/>
              <w:shd w:val="clear" w:color="auto" w:fill="FFFFFF"/>
              <w:autoSpaceDE w:val="0"/>
              <w:spacing w:after="0" w:line="240" w:lineRule="auto"/>
              <w:jc w:val="both"/>
              <w:rPr>
                <w:lang w:val="en-GB"/>
              </w:rPr>
            </w:pPr>
            <w:r w:rsidRPr="0073216E">
              <w:rPr>
                <w:rFonts w:ascii="Times New Roman" w:eastAsia="Times New Roman" w:hAnsi="Times New Roman"/>
                <w:color w:val="000000"/>
                <w:lang w:val="en-GB" w:eastAsia="lv-LV"/>
              </w:rPr>
              <w:t>If, after the announcement of a new phase of the competition (2</w:t>
            </w:r>
            <w:r w:rsidRPr="0073216E">
              <w:rPr>
                <w:rFonts w:ascii="Times New Roman" w:eastAsia="Times New Roman" w:hAnsi="Times New Roman"/>
                <w:color w:val="000000"/>
                <w:vertAlign w:val="superscript"/>
                <w:lang w:val="en-GB" w:eastAsia="lv-LV"/>
              </w:rPr>
              <w:t>nd</w:t>
            </w:r>
            <w:r w:rsidRPr="0073216E">
              <w:rPr>
                <w:rFonts w:ascii="Times New Roman" w:eastAsia="Times New Roman" w:hAnsi="Times New Roman"/>
                <w:color w:val="000000"/>
                <w:lang w:val="en-GB" w:eastAsia="lv-LV"/>
              </w:rPr>
              <w:t xml:space="preserve"> round, 3</w:t>
            </w:r>
            <w:r w:rsidRPr="0073216E">
              <w:rPr>
                <w:rFonts w:ascii="Times New Roman" w:eastAsia="Times New Roman" w:hAnsi="Times New Roman"/>
                <w:color w:val="000000"/>
                <w:vertAlign w:val="superscript"/>
                <w:lang w:val="en-GB" w:eastAsia="lv-LV"/>
              </w:rPr>
              <w:t>rd</w:t>
            </w:r>
            <w:r w:rsidRPr="0073216E">
              <w:rPr>
                <w:rFonts w:ascii="Times New Roman" w:eastAsia="Times New Roman" w:hAnsi="Times New Roman"/>
                <w:color w:val="000000"/>
                <w:lang w:val="en-GB" w:eastAsia="lv-LV"/>
              </w:rPr>
              <w:t xml:space="preserve"> round, etc.) certain games have not ended, the Umpire, after advice from the Organising Committee, may make any arrangements or decisions that he judges necessary for the good running of the competition.</w:t>
            </w:r>
          </w:p>
          <w:p w:rsidR="00C55C08" w:rsidRPr="0073216E" w:rsidRDefault="00C55C08">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pPr>
            <w:r w:rsidRPr="0073216E">
              <w:rPr>
                <w:rFonts w:ascii="Times New Roman" w:hAnsi="Times New Roman"/>
                <w:b/>
                <w:bCs/>
              </w:rPr>
              <w:t>37. punkts. Jauns spēles posms</w:t>
            </w:r>
          </w:p>
          <w:p w:rsidR="00C55C08" w:rsidRPr="0073216E" w:rsidRDefault="00C55C08" w:rsidP="00287095">
            <w:pPr>
              <w:widowControl w:val="0"/>
              <w:spacing w:after="0" w:line="240" w:lineRule="auto"/>
              <w:jc w:val="both"/>
            </w:pPr>
            <w:r w:rsidRPr="0073216E">
              <w:rPr>
                <w:rFonts w:ascii="Times New Roman" w:hAnsi="Times New Roman"/>
              </w:rPr>
              <w:t>Ja pēc paziņojuma par jauna spēles posma sākumu (otrā kārta, trešā kārta utt.) dažas iepriekšējās kārtas spēles vēl nav beigušās, spēles tiesnesis pēc konsultēšanās ar org</w:t>
            </w:r>
            <w:r w:rsidR="00B458CF">
              <w:rPr>
                <w:rFonts w:ascii="Times New Roman" w:hAnsi="Times New Roman"/>
              </w:rPr>
              <w:t xml:space="preserve">anizācijas </w:t>
            </w:r>
            <w:r w:rsidRPr="0073216E">
              <w:rPr>
                <w:rFonts w:ascii="Times New Roman" w:hAnsi="Times New Roman"/>
              </w:rPr>
              <w:t>komiteju var pieņemt tādu lēmumu vai mērus, kādus tas uzskata par nepieciešamiem labas sacensību norises nodrošināšanai.</w:t>
            </w:r>
          </w:p>
          <w:p w:rsidR="00C55C08" w:rsidRPr="0073216E" w:rsidRDefault="00C55C08" w:rsidP="00287095">
            <w:pPr>
              <w:widowControl w:val="0"/>
              <w:spacing w:after="0" w:line="240" w:lineRule="auto"/>
              <w:rPr>
                <w:rFonts w:ascii="Times New Roman" w:hAnsi="Times New Roman"/>
              </w:rPr>
            </w:pPr>
          </w:p>
        </w:tc>
      </w:tr>
      <w:tr w:rsidR="00C55C08" w:rsidRPr="000330E8" w:rsidTr="00B458CF">
        <w:trPr>
          <w:trHeight w:val="1685"/>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rPr>
                <w:lang w:val="en-GB"/>
              </w:rPr>
            </w:pPr>
            <w:r w:rsidRPr="0073216E">
              <w:rPr>
                <w:rFonts w:ascii="Times New Roman" w:eastAsia="Times New Roman" w:hAnsi="Times New Roman"/>
                <w:b/>
                <w:bCs/>
                <w:color w:val="000000"/>
                <w:lang w:val="en-GB" w:eastAsia="lv-LV"/>
              </w:rPr>
              <w:lastRenderedPageBreak/>
              <w:t>Article 38, Lack of Sportsmanship</w:t>
            </w:r>
          </w:p>
          <w:p w:rsidR="00C55C08" w:rsidRPr="0073216E" w:rsidRDefault="00C55C08">
            <w:pPr>
              <w:widowControl w:val="0"/>
              <w:shd w:val="clear" w:color="auto" w:fill="FFFFFF"/>
              <w:tabs>
                <w:tab w:val="left" w:pos="2671"/>
                <w:tab w:val="left" w:leader="dot" w:pos="4838"/>
                <w:tab w:val="left" w:leader="dot" w:pos="6005"/>
                <w:tab w:val="left" w:leader="dot" w:pos="6566"/>
                <w:tab w:val="left" w:leader="dot" w:pos="8597"/>
              </w:tabs>
              <w:autoSpaceDE w:val="0"/>
              <w:spacing w:after="0" w:line="240" w:lineRule="auto"/>
              <w:ind w:right="14"/>
              <w:jc w:val="both"/>
              <w:rPr>
                <w:lang w:val="en-GB"/>
              </w:rPr>
            </w:pPr>
            <w:r w:rsidRPr="0073216E">
              <w:rPr>
                <w:rFonts w:ascii="Times New Roman" w:eastAsia="Times New Roman" w:hAnsi="Times New Roman"/>
                <w:color w:val="000000"/>
                <w:lang w:val="en-GB" w:eastAsia="lv-LV"/>
              </w:rPr>
              <w:t>The teams that argue during a game, who show lack of sportsmanship and respect towards the public, the organisers or the Umpires, will be excluded from the competition. This exclusion can incur non-acceptance of the results, as well as the application of penalties set out in Article 39.</w:t>
            </w:r>
          </w:p>
          <w:p w:rsidR="00C55C08" w:rsidRPr="0073216E" w:rsidRDefault="00C55C08">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pPr>
            <w:r w:rsidRPr="0073216E">
              <w:rPr>
                <w:rFonts w:ascii="Times New Roman" w:hAnsi="Times New Roman"/>
                <w:b/>
                <w:bCs/>
              </w:rPr>
              <w:t>38. punkts. Nesportiska uzvedība</w:t>
            </w:r>
          </w:p>
          <w:p w:rsidR="00C55C08" w:rsidRPr="0073216E" w:rsidRDefault="00C55C08" w:rsidP="00287095">
            <w:pPr>
              <w:widowControl w:val="0"/>
              <w:spacing w:after="0" w:line="240" w:lineRule="auto"/>
              <w:jc w:val="both"/>
            </w:pPr>
            <w:r w:rsidRPr="0073216E">
              <w:rPr>
                <w:rFonts w:ascii="Times New Roman" w:hAnsi="Times New Roman"/>
              </w:rPr>
              <w:t>Komandas, kas sacensību laikā strīdas, uzvedas nesportiski un izrāda necieņu pret publiku, žūriju vai spēles tiesnesi, tiek izslēgtas no sacensībām. Šāda izslēgšana var novest pie rezultātu neatzīšanas, kā arī pie 39. punktā minēto soda mēru piemērošanas.</w:t>
            </w:r>
          </w:p>
          <w:p w:rsidR="00C55C08" w:rsidRPr="0073216E" w:rsidRDefault="00C55C08" w:rsidP="00287095">
            <w:pPr>
              <w:widowControl w:val="0"/>
              <w:spacing w:after="0" w:line="240" w:lineRule="auto"/>
              <w:ind w:left="319"/>
              <w:rPr>
                <w:rFonts w:ascii="Times New Roman" w:hAnsi="Times New Roman"/>
              </w:rPr>
            </w:pPr>
          </w:p>
        </w:tc>
      </w:tr>
      <w:tr w:rsidR="00C55C08" w:rsidRPr="000330E8" w:rsidTr="00B11413">
        <w:trPr>
          <w:trHeight w:val="1793"/>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rPr>
                <w:lang w:val="en-GB"/>
              </w:rPr>
            </w:pPr>
            <w:r w:rsidRPr="0073216E">
              <w:rPr>
                <w:rFonts w:ascii="Times New Roman" w:eastAsia="Times New Roman" w:hAnsi="Times New Roman"/>
                <w:b/>
                <w:bCs/>
                <w:color w:val="000000"/>
                <w:lang w:val="en-GB" w:eastAsia="lv-LV"/>
              </w:rPr>
              <w:t xml:space="preserve">Article 39, Bad </w:t>
            </w:r>
            <w:proofErr w:type="spellStart"/>
            <w:r w:rsidRPr="0073216E">
              <w:rPr>
                <w:rFonts w:ascii="Times New Roman" w:eastAsia="Times New Roman" w:hAnsi="Times New Roman"/>
                <w:b/>
                <w:bCs/>
                <w:color w:val="000000"/>
                <w:lang w:val="en-GB" w:eastAsia="lv-LV"/>
              </w:rPr>
              <w:t>behavior</w:t>
            </w:r>
            <w:proofErr w:type="spellEnd"/>
          </w:p>
          <w:p w:rsidR="00C55C08" w:rsidRPr="0073216E" w:rsidRDefault="00C55C08">
            <w:pPr>
              <w:widowControl w:val="0"/>
              <w:shd w:val="clear" w:color="auto" w:fill="FFFFFF"/>
              <w:autoSpaceDE w:val="0"/>
              <w:spacing w:after="0" w:line="240" w:lineRule="auto"/>
              <w:ind w:right="29"/>
              <w:jc w:val="both"/>
              <w:rPr>
                <w:lang w:val="en-GB"/>
              </w:rPr>
            </w:pPr>
            <w:r w:rsidRPr="0073216E">
              <w:rPr>
                <w:rFonts w:ascii="Times New Roman" w:eastAsia="Times New Roman" w:hAnsi="Times New Roman"/>
                <w:color w:val="000000"/>
                <w:lang w:val="en-GB" w:eastAsia="lv-LV"/>
              </w:rPr>
              <w:t xml:space="preserve">The player who is guilty of bad </w:t>
            </w:r>
            <w:r w:rsidRPr="0073216E">
              <w:rPr>
                <w:rFonts w:eastAsia="Times New Roman"/>
                <w:color w:val="000000"/>
                <w:lang w:val="en-GB" w:eastAsia="lv-LV"/>
              </w:rPr>
              <w:fldChar w:fldCharType="begin"/>
            </w:r>
            <w:r w:rsidRPr="0073216E">
              <w:rPr>
                <w:rFonts w:eastAsia="Times New Roman"/>
                <w:color w:val="000000"/>
                <w:lang w:val="en-GB" w:eastAsia="lv-LV"/>
              </w:rPr>
              <w:instrText xml:space="preserve"> PAGE \* ARABIC </w:instrText>
            </w:r>
            <w:r w:rsidRPr="0073216E">
              <w:rPr>
                <w:rFonts w:eastAsia="Times New Roman"/>
                <w:color w:val="000000"/>
                <w:lang w:val="en-GB" w:eastAsia="lv-LV"/>
              </w:rPr>
              <w:fldChar w:fldCharType="separate"/>
            </w:r>
            <w:r w:rsidR="00883185">
              <w:rPr>
                <w:rFonts w:eastAsia="Times New Roman"/>
                <w:noProof/>
                <w:color w:val="000000"/>
                <w:lang w:val="en-GB" w:eastAsia="lv-LV"/>
              </w:rPr>
              <w:t>13</w:t>
            </w:r>
            <w:r w:rsidRPr="0073216E">
              <w:rPr>
                <w:rFonts w:eastAsia="Times New Roman"/>
                <w:color w:val="000000"/>
                <w:lang w:val="en-GB" w:eastAsia="lv-LV"/>
              </w:rPr>
              <w:fldChar w:fldCharType="end"/>
            </w:r>
            <w:r w:rsidRPr="0073216E">
              <w:rPr>
                <w:rFonts w:ascii="Times New Roman" w:eastAsia="Times New Roman" w:hAnsi="Times New Roman"/>
                <w:color w:val="000000"/>
                <w:lang w:val="en-GB" w:eastAsia="lv-LV"/>
              </w:rPr>
              <w:t>ehavior, or worse, violence towards an official, an Umpire, another player or a spectator incurs one or several of the following penalties, depending on the seriousness of the offence.</w:t>
            </w:r>
          </w:p>
          <w:p w:rsidR="00C55C08" w:rsidRPr="0073216E" w:rsidRDefault="00C55C08">
            <w:pPr>
              <w:widowControl w:val="0"/>
              <w:shd w:val="clear" w:color="auto" w:fill="FFFFFF"/>
              <w:tabs>
                <w:tab w:val="left" w:pos="713"/>
              </w:tabs>
              <w:autoSpaceDE w:val="0"/>
              <w:spacing w:after="0" w:line="240" w:lineRule="auto"/>
              <w:ind w:left="426"/>
              <w:rPr>
                <w:lang w:val="en-GB"/>
              </w:rPr>
            </w:pPr>
            <w:r w:rsidRPr="0073216E">
              <w:rPr>
                <w:rFonts w:ascii="Times New Roman" w:eastAsia="Times New Roman" w:hAnsi="Times New Roman"/>
                <w:color w:val="000000"/>
                <w:lang w:val="en-GB" w:eastAsia="lv-LV"/>
              </w:rPr>
              <w:t>1) Exclusion from the competition.</w:t>
            </w:r>
          </w:p>
          <w:p w:rsidR="00C55C08" w:rsidRPr="0073216E" w:rsidRDefault="00C55C08">
            <w:pPr>
              <w:widowControl w:val="0"/>
              <w:shd w:val="clear" w:color="auto" w:fill="FFFFFF"/>
              <w:tabs>
                <w:tab w:val="left" w:pos="713"/>
                <w:tab w:val="left" w:pos="8604"/>
              </w:tabs>
              <w:autoSpaceDE w:val="0"/>
              <w:spacing w:after="0" w:line="240" w:lineRule="auto"/>
              <w:ind w:left="426"/>
              <w:rPr>
                <w:lang w:val="en-GB"/>
              </w:rPr>
            </w:pPr>
            <w:r w:rsidRPr="0073216E">
              <w:rPr>
                <w:rFonts w:ascii="Times New Roman" w:eastAsia="Times New Roman" w:hAnsi="Times New Roman"/>
                <w:color w:val="000000"/>
                <w:lang w:val="en-GB" w:eastAsia="lv-LV"/>
              </w:rPr>
              <w:t>2) Withdrawal of licence or of the official document.</w:t>
            </w:r>
          </w:p>
          <w:p w:rsidR="00C55C08" w:rsidRPr="0073216E" w:rsidRDefault="00C55C08">
            <w:pPr>
              <w:shd w:val="clear" w:color="auto" w:fill="FFFFFF"/>
              <w:tabs>
                <w:tab w:val="left" w:pos="713"/>
                <w:tab w:val="left" w:pos="7150"/>
              </w:tabs>
              <w:spacing w:after="0" w:line="240" w:lineRule="auto"/>
              <w:ind w:left="426"/>
              <w:rPr>
                <w:lang w:val="en-GB"/>
              </w:rPr>
            </w:pPr>
            <w:r w:rsidRPr="0073216E">
              <w:rPr>
                <w:rFonts w:ascii="Times New Roman" w:eastAsia="Times New Roman" w:hAnsi="Times New Roman"/>
                <w:color w:val="000000"/>
                <w:lang w:val="en-GB" w:eastAsia="lv-LV"/>
              </w:rPr>
              <w:t>3) Confiscation or restitution of expenses and prizes.</w:t>
            </w:r>
          </w:p>
          <w:p w:rsidR="00C55C08" w:rsidRPr="0073216E" w:rsidRDefault="00C55C08">
            <w:pPr>
              <w:shd w:val="clear" w:color="auto" w:fill="FFFFFF"/>
              <w:tabs>
                <w:tab w:val="left" w:pos="713"/>
                <w:tab w:val="left" w:pos="7150"/>
              </w:tabs>
              <w:spacing w:after="0" w:line="240" w:lineRule="auto"/>
              <w:rPr>
                <w:lang w:val="en-GB"/>
              </w:rPr>
            </w:pPr>
            <w:r w:rsidRPr="0073216E">
              <w:rPr>
                <w:rFonts w:ascii="Times New Roman" w:eastAsia="Times New Roman" w:hAnsi="Times New Roman"/>
                <w:color w:val="000000"/>
                <w:lang w:val="en-GB" w:eastAsia="lv-LV"/>
              </w:rPr>
              <w:t>The penalty imposed on the guilty player can also be imposed on his or her team-mates.</w:t>
            </w:r>
          </w:p>
          <w:p w:rsidR="00C55C08" w:rsidRPr="0073216E" w:rsidRDefault="00C55C08">
            <w:pPr>
              <w:widowControl w:val="0"/>
              <w:shd w:val="clear" w:color="auto" w:fill="FFFFFF"/>
              <w:autoSpaceDE w:val="0"/>
              <w:spacing w:after="0" w:line="240" w:lineRule="auto"/>
              <w:ind w:left="22"/>
              <w:rPr>
                <w:lang w:val="en-GB"/>
              </w:rPr>
            </w:pPr>
            <w:r w:rsidRPr="0073216E">
              <w:rPr>
                <w:rFonts w:ascii="Times New Roman" w:eastAsia="Times New Roman" w:hAnsi="Times New Roman"/>
                <w:color w:val="000000"/>
                <w:lang w:val="en-GB" w:eastAsia="lv-LV"/>
              </w:rPr>
              <w:t>Penalty 1 is imposed by the Umpire.</w:t>
            </w:r>
          </w:p>
          <w:p w:rsidR="00C55C08" w:rsidRPr="0073216E" w:rsidRDefault="00C55C08">
            <w:pPr>
              <w:widowControl w:val="0"/>
              <w:shd w:val="clear" w:color="auto" w:fill="FFFFFF"/>
              <w:autoSpaceDE w:val="0"/>
              <w:spacing w:after="0" w:line="240" w:lineRule="auto"/>
              <w:ind w:left="22"/>
              <w:rPr>
                <w:lang w:val="en-GB"/>
              </w:rPr>
            </w:pPr>
            <w:r w:rsidRPr="0073216E">
              <w:rPr>
                <w:rFonts w:ascii="Times New Roman" w:eastAsia="Times New Roman" w:hAnsi="Times New Roman"/>
                <w:color w:val="000000"/>
                <w:lang w:val="en-GB" w:eastAsia="lv-LV"/>
              </w:rPr>
              <w:t>Penalty 2 is imposed by the Jury.</w:t>
            </w:r>
          </w:p>
          <w:p w:rsidR="00C55C08" w:rsidRPr="0073216E" w:rsidRDefault="00C55C08">
            <w:pPr>
              <w:widowControl w:val="0"/>
              <w:shd w:val="clear" w:color="auto" w:fill="FFFFFF"/>
              <w:autoSpaceDE w:val="0"/>
              <w:spacing w:after="0" w:line="240" w:lineRule="auto"/>
              <w:ind w:right="7"/>
              <w:jc w:val="both"/>
              <w:rPr>
                <w:lang w:val="en-GB"/>
              </w:rPr>
            </w:pPr>
            <w:r w:rsidRPr="0073216E">
              <w:rPr>
                <w:rFonts w:ascii="Times New Roman" w:eastAsia="Times New Roman" w:hAnsi="Times New Roman"/>
                <w:color w:val="000000"/>
                <w:lang w:val="en-GB" w:eastAsia="lv-LV"/>
              </w:rPr>
              <w:t>Penalty 3 is imposed by the Organising Committee which, within 48 hours, sends a report with the expenses and prizes retained to the Federation's Organisation which will decide on their destination.</w:t>
            </w:r>
          </w:p>
          <w:p w:rsidR="00C55C08" w:rsidRPr="0073216E" w:rsidRDefault="00C55C08">
            <w:pPr>
              <w:widowControl w:val="0"/>
              <w:shd w:val="clear" w:color="auto" w:fill="FFFFFF"/>
              <w:autoSpaceDE w:val="0"/>
              <w:spacing w:after="0" w:line="240" w:lineRule="auto"/>
              <w:ind w:left="7" w:right="22"/>
              <w:jc w:val="both"/>
              <w:rPr>
                <w:lang w:val="en-GB"/>
              </w:rPr>
            </w:pPr>
            <w:r w:rsidRPr="0073216E">
              <w:rPr>
                <w:rFonts w:ascii="Times New Roman" w:eastAsia="Times New Roman" w:hAnsi="Times New Roman"/>
                <w:color w:val="000000"/>
                <w:lang w:val="en-GB" w:eastAsia="lv-LV"/>
              </w:rPr>
              <w:t>In all cases, the Chairman of the Committee for the Federation concerned will make the final decision.</w:t>
            </w:r>
          </w:p>
          <w:p w:rsidR="00C55C08" w:rsidRDefault="00C55C08">
            <w:pPr>
              <w:widowControl w:val="0"/>
              <w:shd w:val="clear" w:color="auto" w:fill="FFFFFF"/>
              <w:autoSpaceDE w:val="0"/>
              <w:spacing w:after="0" w:line="240" w:lineRule="auto"/>
              <w:ind w:left="7" w:right="22"/>
              <w:jc w:val="both"/>
              <w:rPr>
                <w:rFonts w:ascii="Times New Roman" w:eastAsia="Times New Roman" w:hAnsi="Times New Roman"/>
                <w:color w:val="000000"/>
                <w:lang w:val="en-GB" w:eastAsia="lv-LV"/>
              </w:rPr>
            </w:pPr>
            <w:r w:rsidRPr="0073216E">
              <w:rPr>
                <w:rFonts w:ascii="Times New Roman" w:eastAsia="Times New Roman" w:hAnsi="Times New Roman"/>
                <w:color w:val="000000"/>
                <w:lang w:val="en-GB" w:eastAsia="lv-LV"/>
              </w:rPr>
              <w:t xml:space="preserve">Correct dress is required of the players, specifically it is forbidden to play without a top and for safety reasons, </w:t>
            </w:r>
            <w:proofErr w:type="gramStart"/>
            <w:r w:rsidRPr="0073216E">
              <w:rPr>
                <w:rFonts w:ascii="Times New Roman" w:eastAsia="Times New Roman" w:hAnsi="Times New Roman"/>
                <w:color w:val="000000"/>
                <w:lang w:val="en-GB" w:eastAsia="lv-LV"/>
              </w:rPr>
              <w:t>the</w:t>
            </w:r>
            <w:proofErr w:type="gramEnd"/>
            <w:r w:rsidRPr="0073216E">
              <w:rPr>
                <w:rFonts w:ascii="Times New Roman" w:eastAsia="Times New Roman" w:hAnsi="Times New Roman"/>
                <w:color w:val="000000"/>
                <w:lang w:val="en-GB" w:eastAsia="lv-LV"/>
              </w:rPr>
              <w:t xml:space="preserve"> players must wear fully enclosed shoes protecting the toes and heels.</w:t>
            </w:r>
          </w:p>
          <w:p w:rsidR="00B458CF" w:rsidRPr="0073216E" w:rsidRDefault="00B458CF">
            <w:pPr>
              <w:widowControl w:val="0"/>
              <w:shd w:val="clear" w:color="auto" w:fill="FFFFFF"/>
              <w:autoSpaceDE w:val="0"/>
              <w:spacing w:after="0" w:line="240" w:lineRule="auto"/>
              <w:ind w:left="7" w:right="22"/>
              <w:jc w:val="both"/>
              <w:rPr>
                <w:lang w:val="en-GB"/>
              </w:rPr>
            </w:pPr>
          </w:p>
          <w:p w:rsidR="00C55C08" w:rsidRPr="0073216E" w:rsidRDefault="00C55C08">
            <w:pPr>
              <w:widowControl w:val="0"/>
              <w:shd w:val="clear" w:color="auto" w:fill="FFFFFF"/>
              <w:autoSpaceDE w:val="0"/>
              <w:spacing w:after="0" w:line="240" w:lineRule="auto"/>
              <w:ind w:left="14" w:right="22"/>
              <w:jc w:val="both"/>
              <w:rPr>
                <w:lang w:val="en-GB"/>
              </w:rPr>
            </w:pPr>
            <w:r w:rsidRPr="0073216E">
              <w:rPr>
                <w:rFonts w:ascii="Times New Roman" w:eastAsia="Times New Roman" w:hAnsi="Times New Roman"/>
                <w:color w:val="000000"/>
                <w:lang w:val="en-GB" w:eastAsia="lv-LV"/>
              </w:rPr>
              <w:t>It's forbidden to smoke during play, including electronic cigarettes. It is also forbidden to use mobile phones during the games.</w:t>
            </w:r>
          </w:p>
          <w:p w:rsidR="00C55C08" w:rsidRPr="0073216E" w:rsidRDefault="00C55C08">
            <w:pPr>
              <w:widowControl w:val="0"/>
              <w:shd w:val="clear" w:color="auto" w:fill="FFFFFF"/>
              <w:autoSpaceDE w:val="0"/>
              <w:spacing w:after="0" w:line="240" w:lineRule="auto"/>
              <w:ind w:left="22" w:right="7"/>
              <w:jc w:val="both"/>
              <w:rPr>
                <w:lang w:val="en-GB"/>
              </w:rPr>
            </w:pPr>
            <w:r w:rsidRPr="0073216E">
              <w:rPr>
                <w:rFonts w:ascii="Times New Roman" w:eastAsia="Times New Roman" w:hAnsi="Times New Roman"/>
                <w:color w:val="000000"/>
                <w:lang w:val="en-GB" w:eastAsia="lv-LV"/>
              </w:rPr>
              <w:t>Any player who does not observe these rules, will be excluded from the competition if they persist after a warning from the umpire.</w:t>
            </w:r>
          </w:p>
          <w:p w:rsidR="00C55C08" w:rsidRPr="0073216E" w:rsidRDefault="00C55C08">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pPr>
            <w:r w:rsidRPr="0073216E">
              <w:rPr>
                <w:rFonts w:ascii="Times New Roman" w:hAnsi="Times New Roman"/>
                <w:b/>
                <w:bCs/>
              </w:rPr>
              <w:t>39. punkts. Slikta uzvedība</w:t>
            </w:r>
          </w:p>
          <w:p w:rsidR="00C55C08" w:rsidRPr="0073216E" w:rsidRDefault="00C55C08" w:rsidP="00287095">
            <w:pPr>
              <w:widowControl w:val="0"/>
              <w:spacing w:after="0" w:line="240" w:lineRule="auto"/>
              <w:jc w:val="both"/>
            </w:pPr>
            <w:r w:rsidRPr="0073216E">
              <w:rPr>
                <w:rFonts w:ascii="Times New Roman" w:hAnsi="Times New Roman"/>
              </w:rPr>
              <w:t>Spēlētājam, kas demonstrē sliktu uzvedību, vai vēl ļaunāk – izturas agresīvi pret amatpersonu, spēles tiesnesi, citu spēlētāju vai skatītāju, atkarībā no pārkāpuma smaguma var tikt piemērots viens vai vairāki soda mēri.</w:t>
            </w:r>
            <w:r w:rsidR="007325EE" w:rsidRPr="0073216E">
              <w:t xml:space="preserve"> </w:t>
            </w:r>
            <w:r w:rsidRPr="0073216E">
              <w:rPr>
                <w:rFonts w:ascii="Times New Roman" w:hAnsi="Times New Roman"/>
              </w:rPr>
              <w:t xml:space="preserve">Tie ir: </w:t>
            </w:r>
          </w:p>
          <w:p w:rsidR="00C55C08" w:rsidRPr="0073216E" w:rsidRDefault="00C55C08" w:rsidP="00287095">
            <w:pPr>
              <w:widowControl w:val="0"/>
              <w:spacing w:after="0" w:line="240" w:lineRule="auto"/>
              <w:ind w:left="177" w:firstLine="142"/>
            </w:pPr>
            <w:r w:rsidRPr="0073216E">
              <w:rPr>
                <w:rFonts w:ascii="Times New Roman" w:hAnsi="Times New Roman"/>
              </w:rPr>
              <w:t>1) Izslēgšana no sacensībām.</w:t>
            </w:r>
          </w:p>
          <w:p w:rsidR="006E5A59" w:rsidRPr="0073216E" w:rsidRDefault="00C55C08" w:rsidP="00287095">
            <w:pPr>
              <w:widowControl w:val="0"/>
              <w:spacing w:after="0" w:line="240" w:lineRule="auto"/>
              <w:ind w:left="319"/>
            </w:pPr>
            <w:r w:rsidRPr="0073216E">
              <w:rPr>
                <w:rFonts w:ascii="Times New Roman" w:hAnsi="Times New Roman"/>
              </w:rPr>
              <w:t xml:space="preserve">2) </w:t>
            </w:r>
            <w:r w:rsidR="00BF7F21" w:rsidRPr="0073216E">
              <w:rPr>
                <w:rFonts w:ascii="Times New Roman" w:hAnsi="Times New Roman"/>
              </w:rPr>
              <w:t>Licences vai oficiālā dokumenta anulēšana.</w:t>
            </w:r>
          </w:p>
          <w:p w:rsidR="00B458CF" w:rsidRDefault="00B458CF" w:rsidP="00287095">
            <w:pPr>
              <w:widowControl w:val="0"/>
              <w:spacing w:after="0" w:line="240" w:lineRule="auto"/>
              <w:ind w:left="319"/>
              <w:rPr>
                <w:rFonts w:ascii="Times New Roman" w:hAnsi="Times New Roman"/>
              </w:rPr>
            </w:pPr>
          </w:p>
          <w:p w:rsidR="00C55C08" w:rsidRPr="0073216E" w:rsidRDefault="00C55C08" w:rsidP="00287095">
            <w:pPr>
              <w:widowControl w:val="0"/>
              <w:spacing w:after="0" w:line="240" w:lineRule="auto"/>
              <w:ind w:left="319"/>
            </w:pPr>
            <w:r w:rsidRPr="0073216E">
              <w:rPr>
                <w:rFonts w:ascii="Times New Roman" w:hAnsi="Times New Roman"/>
              </w:rPr>
              <w:t>3) Balvu un izdevumu konfiskācija vai restitūcija.</w:t>
            </w:r>
          </w:p>
          <w:p w:rsidR="00B458CF" w:rsidRDefault="00B458CF" w:rsidP="00287095">
            <w:pPr>
              <w:widowControl w:val="0"/>
              <w:spacing w:after="0" w:line="240" w:lineRule="auto"/>
              <w:rPr>
                <w:rFonts w:ascii="Times New Roman" w:hAnsi="Times New Roman"/>
              </w:rPr>
            </w:pPr>
          </w:p>
          <w:p w:rsidR="00C55C08" w:rsidRPr="0073216E" w:rsidRDefault="00C55C08" w:rsidP="00287095">
            <w:pPr>
              <w:widowControl w:val="0"/>
              <w:spacing w:after="0" w:line="240" w:lineRule="auto"/>
            </w:pPr>
            <w:r w:rsidRPr="0073216E">
              <w:rPr>
                <w:rFonts w:ascii="Times New Roman" w:hAnsi="Times New Roman"/>
              </w:rPr>
              <w:t>Sods, ko piemēro vainīgajam spēlētājam, var tikt piemērots arī šāda spēlētāja komandai.</w:t>
            </w:r>
          </w:p>
          <w:p w:rsidR="00C55C08" w:rsidRPr="0073216E" w:rsidRDefault="00C55C08" w:rsidP="00287095">
            <w:pPr>
              <w:widowControl w:val="0"/>
              <w:spacing w:after="0" w:line="240" w:lineRule="auto"/>
            </w:pPr>
            <w:r w:rsidRPr="0073216E">
              <w:rPr>
                <w:rFonts w:ascii="Times New Roman" w:hAnsi="Times New Roman"/>
              </w:rPr>
              <w:t>1. soda mēru piemēro spēles tiesnesis.</w:t>
            </w:r>
          </w:p>
          <w:p w:rsidR="00C55C08" w:rsidRPr="0073216E" w:rsidRDefault="00C55C08" w:rsidP="00287095">
            <w:pPr>
              <w:widowControl w:val="0"/>
              <w:spacing w:after="0" w:line="240" w:lineRule="auto"/>
            </w:pPr>
            <w:r w:rsidRPr="0073216E">
              <w:rPr>
                <w:rFonts w:ascii="Times New Roman" w:hAnsi="Times New Roman"/>
              </w:rPr>
              <w:t>2. soda mēru piemēro žūrija.</w:t>
            </w:r>
          </w:p>
          <w:p w:rsidR="00C55C08" w:rsidRPr="0073216E" w:rsidRDefault="00C55C08" w:rsidP="00287095">
            <w:pPr>
              <w:widowControl w:val="0"/>
              <w:spacing w:after="0" w:line="240" w:lineRule="auto"/>
              <w:jc w:val="both"/>
            </w:pPr>
            <w:r w:rsidRPr="0073216E">
              <w:rPr>
                <w:rFonts w:ascii="Times New Roman" w:hAnsi="Times New Roman"/>
              </w:rPr>
              <w:t>3. soda mēru piemēro org</w:t>
            </w:r>
            <w:r w:rsidR="00B458CF">
              <w:rPr>
                <w:rFonts w:ascii="Times New Roman" w:hAnsi="Times New Roman"/>
              </w:rPr>
              <w:t xml:space="preserve">anizācijas </w:t>
            </w:r>
            <w:r w:rsidRPr="0073216E">
              <w:rPr>
                <w:rFonts w:ascii="Times New Roman" w:hAnsi="Times New Roman"/>
              </w:rPr>
              <w:t xml:space="preserve">komiteja. 48 stundu laikā tā </w:t>
            </w:r>
            <w:proofErr w:type="spellStart"/>
            <w:r w:rsidRPr="0073216E">
              <w:rPr>
                <w:rFonts w:ascii="Times New Roman" w:hAnsi="Times New Roman"/>
              </w:rPr>
              <w:t>nosūta</w:t>
            </w:r>
            <w:proofErr w:type="spellEnd"/>
            <w:r w:rsidRPr="0073216E">
              <w:rPr>
                <w:rFonts w:ascii="Times New Roman" w:hAnsi="Times New Roman"/>
              </w:rPr>
              <w:t xml:space="preserve"> ziņojumu par ieturētajiem izdevumiem un balvām Federācijas organizācijai, kas lemj par to izmantošanu.</w:t>
            </w:r>
          </w:p>
          <w:p w:rsidR="00C55C08" w:rsidRPr="0073216E" w:rsidRDefault="00C55C08" w:rsidP="00287095">
            <w:pPr>
              <w:widowControl w:val="0"/>
              <w:spacing w:after="0" w:line="240" w:lineRule="auto"/>
              <w:jc w:val="both"/>
              <w:rPr>
                <w:rFonts w:ascii="Times New Roman" w:hAnsi="Times New Roman"/>
              </w:rPr>
            </w:pPr>
            <w:r w:rsidRPr="0073216E">
              <w:rPr>
                <w:rFonts w:ascii="Times New Roman" w:hAnsi="Times New Roman"/>
              </w:rPr>
              <w:t>Visos gadījumos galīgo lēmumu pieņem iesaistītās Federācijas komitejas priekšsēdētājs.</w:t>
            </w:r>
          </w:p>
          <w:p w:rsidR="00C55C08" w:rsidRPr="0073216E" w:rsidRDefault="00C55C08" w:rsidP="00287095">
            <w:pPr>
              <w:widowControl w:val="0"/>
              <w:spacing w:after="0" w:line="240" w:lineRule="auto"/>
              <w:jc w:val="both"/>
            </w:pPr>
            <w:r w:rsidRPr="0073216E">
              <w:rPr>
                <w:rFonts w:ascii="Times New Roman" w:hAnsi="Times New Roman"/>
              </w:rPr>
              <w:t>Spēlētājiem ir jāievēro atbilstošs ģērbšanās stils, konkrētāk, ir aizliegts spēlēt bez ķermeņa augšdaļas apģērba, un drošības iemeslu dēļ spēlētājiem ir jāvalkā pilnībā noslēgti apavi, kas aizsargā kāju pirkstus un papēžus.</w:t>
            </w:r>
          </w:p>
          <w:p w:rsidR="00C55C08" w:rsidRPr="0073216E" w:rsidRDefault="00C55C08" w:rsidP="00287095">
            <w:pPr>
              <w:widowControl w:val="0"/>
              <w:spacing w:after="0" w:line="240" w:lineRule="auto"/>
              <w:jc w:val="both"/>
            </w:pPr>
            <w:r w:rsidRPr="0073216E">
              <w:rPr>
                <w:rFonts w:ascii="Times New Roman" w:hAnsi="Times New Roman"/>
              </w:rPr>
              <w:t xml:space="preserve">Spēles laikā ir aizliegts smēķēt, ieskaitot elektroniskās cigaretes. Spēles laikā ir aizliegts arī lietot mobilos telefonus. </w:t>
            </w:r>
          </w:p>
          <w:p w:rsidR="00C55C08" w:rsidRPr="0073216E" w:rsidRDefault="00C55C08" w:rsidP="00287095">
            <w:pPr>
              <w:widowControl w:val="0"/>
              <w:spacing w:after="0" w:line="240" w:lineRule="auto"/>
              <w:jc w:val="both"/>
            </w:pPr>
            <w:r w:rsidRPr="0073216E">
              <w:rPr>
                <w:rFonts w:ascii="Times New Roman" w:hAnsi="Times New Roman"/>
              </w:rPr>
              <w:t>Spēlētājs, kas neievēro šos noteikumus, tiek izslēgts no sacensībām gadījumā, ja šādi pārkāpumi netiek novērsti arī pēc spēles tiesneša brīdinājuma.</w:t>
            </w:r>
          </w:p>
          <w:p w:rsidR="00C55C08" w:rsidRPr="0073216E" w:rsidRDefault="00C55C08" w:rsidP="00287095">
            <w:pPr>
              <w:widowControl w:val="0"/>
              <w:spacing w:after="0" w:line="240" w:lineRule="auto"/>
              <w:rPr>
                <w:rFonts w:ascii="Times New Roman" w:hAnsi="Times New Roman"/>
              </w:rPr>
            </w:pPr>
          </w:p>
        </w:tc>
      </w:tr>
      <w:tr w:rsidR="00C55C08" w:rsidRPr="000330E8" w:rsidTr="00B458CF">
        <w:trPr>
          <w:trHeight w:val="3818"/>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ind w:left="7"/>
              <w:rPr>
                <w:lang w:val="en-GB"/>
              </w:rPr>
            </w:pPr>
            <w:r w:rsidRPr="0073216E">
              <w:rPr>
                <w:rFonts w:ascii="Times New Roman" w:eastAsia="Times New Roman" w:hAnsi="Times New Roman"/>
                <w:b/>
                <w:bCs/>
                <w:color w:val="000000"/>
                <w:lang w:val="en-GB" w:eastAsia="lv-LV"/>
              </w:rPr>
              <w:t>Article 40, Duties of the Umpires</w:t>
            </w:r>
          </w:p>
          <w:p w:rsidR="00C55C08" w:rsidRPr="0073216E" w:rsidRDefault="00C55C08">
            <w:pPr>
              <w:widowControl w:val="0"/>
              <w:shd w:val="clear" w:color="auto" w:fill="FFFFFF"/>
              <w:autoSpaceDE w:val="0"/>
              <w:spacing w:after="0" w:line="240" w:lineRule="auto"/>
              <w:ind w:left="14" w:right="7"/>
              <w:jc w:val="both"/>
              <w:rPr>
                <w:lang w:val="en-GB"/>
              </w:rPr>
            </w:pPr>
            <w:r w:rsidRPr="0073216E">
              <w:rPr>
                <w:rFonts w:ascii="Times New Roman" w:eastAsia="Times New Roman" w:hAnsi="Times New Roman"/>
                <w:color w:val="000000"/>
                <w:lang w:val="en-GB" w:eastAsia="lv-LV"/>
              </w:rPr>
              <w:t>The Umpires designated to control the competitions are charged to be on the watch for strict application of the rules of play and the administration rules which complete them.</w:t>
            </w:r>
          </w:p>
          <w:p w:rsidR="00C55C08" w:rsidRPr="0073216E" w:rsidRDefault="00C55C08">
            <w:pPr>
              <w:widowControl w:val="0"/>
              <w:shd w:val="clear" w:color="auto" w:fill="FFFFFF"/>
              <w:tabs>
                <w:tab w:val="left" w:pos="8100"/>
              </w:tabs>
              <w:autoSpaceDE w:val="0"/>
              <w:spacing w:after="0" w:line="240" w:lineRule="auto"/>
              <w:ind w:left="22" w:right="14"/>
              <w:jc w:val="both"/>
              <w:rPr>
                <w:lang w:val="en-GB"/>
              </w:rPr>
            </w:pPr>
            <w:r w:rsidRPr="0073216E">
              <w:rPr>
                <w:rFonts w:ascii="Times New Roman" w:eastAsia="Times New Roman" w:hAnsi="Times New Roman"/>
                <w:color w:val="000000"/>
                <w:lang w:val="en-GB" w:eastAsia="lv-LV"/>
              </w:rPr>
              <w:t>They have the authority to disqualify from the competition any player or any team who refuses to comply with their decision.</w:t>
            </w:r>
          </w:p>
          <w:p w:rsidR="00C55C08" w:rsidRPr="0073216E" w:rsidRDefault="00C55C08">
            <w:pPr>
              <w:widowControl w:val="0"/>
              <w:shd w:val="clear" w:color="auto" w:fill="FFFFFF"/>
              <w:autoSpaceDE w:val="0"/>
              <w:spacing w:after="0" w:line="240" w:lineRule="auto"/>
              <w:ind w:left="14"/>
              <w:jc w:val="both"/>
              <w:rPr>
                <w:lang w:val="en-GB"/>
              </w:rPr>
            </w:pPr>
            <w:r w:rsidRPr="0073216E">
              <w:rPr>
                <w:rFonts w:ascii="Times New Roman" w:eastAsia="Times New Roman" w:hAnsi="Times New Roman"/>
                <w:color w:val="000000"/>
                <w:lang w:val="en-GB" w:eastAsia="lv-LV"/>
              </w:rPr>
              <w:t>The spectators with valid or suspended licences, who, by their behaviour, are the origin of incidents on the terrain of play, will be the subject of an Umpire's report to the Federal executive. The latter will summon the guilty party or parties before a competent Disciplinary Committee who will decide on the penalties to apply.</w:t>
            </w:r>
          </w:p>
          <w:p w:rsidR="00C55C08" w:rsidRPr="0073216E" w:rsidRDefault="00C55C08">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pPr>
            <w:r w:rsidRPr="0073216E">
              <w:rPr>
                <w:rFonts w:ascii="Times New Roman" w:hAnsi="Times New Roman"/>
                <w:b/>
                <w:bCs/>
              </w:rPr>
              <w:t>40. punkts. Spēles tiesnešu pienākumi</w:t>
            </w:r>
          </w:p>
          <w:p w:rsidR="00C55C08" w:rsidRPr="0073216E" w:rsidRDefault="00C55C08" w:rsidP="00287095">
            <w:pPr>
              <w:widowControl w:val="0"/>
              <w:spacing w:after="0" w:line="240" w:lineRule="auto"/>
              <w:jc w:val="both"/>
            </w:pPr>
            <w:r w:rsidRPr="0073216E">
              <w:rPr>
                <w:rFonts w:ascii="Times New Roman" w:hAnsi="Times New Roman"/>
              </w:rPr>
              <w:t>Tiesnešiem, k</w:t>
            </w:r>
            <w:r w:rsidR="00907862">
              <w:rPr>
                <w:rFonts w:ascii="Times New Roman" w:hAnsi="Times New Roman"/>
              </w:rPr>
              <w:t>uri</w:t>
            </w:r>
            <w:r w:rsidRPr="0073216E">
              <w:rPr>
                <w:rFonts w:ascii="Times New Roman" w:hAnsi="Times New Roman"/>
              </w:rPr>
              <w:t xml:space="preserve"> ir nozīmēti sacensību norises kontrolēšanai, ir jānodrošina stingra spēles noteikumu un to papildinošo administratīvo noteikumu ievērošana. </w:t>
            </w:r>
          </w:p>
          <w:p w:rsidR="00B458CF" w:rsidRDefault="00B458CF" w:rsidP="00287095">
            <w:pPr>
              <w:widowControl w:val="0"/>
              <w:spacing w:after="0" w:line="240" w:lineRule="auto"/>
              <w:jc w:val="both"/>
              <w:rPr>
                <w:rFonts w:ascii="Times New Roman" w:hAnsi="Times New Roman"/>
              </w:rPr>
            </w:pPr>
          </w:p>
          <w:p w:rsidR="00C55C08" w:rsidRPr="0073216E" w:rsidRDefault="00C55C08" w:rsidP="00287095">
            <w:pPr>
              <w:widowControl w:val="0"/>
              <w:spacing w:after="0" w:line="240" w:lineRule="auto"/>
              <w:jc w:val="both"/>
            </w:pPr>
            <w:r w:rsidRPr="0073216E">
              <w:rPr>
                <w:rFonts w:ascii="Times New Roman" w:hAnsi="Times New Roman"/>
              </w:rPr>
              <w:t>Tiesnešiem ir tiesības diskvalificēt jebkuru spēlētāju vai komandu, kas atsakās ievērot to lēmumus.</w:t>
            </w:r>
          </w:p>
          <w:p w:rsidR="00B458CF" w:rsidRDefault="00B458CF" w:rsidP="00287095">
            <w:pPr>
              <w:widowControl w:val="0"/>
              <w:spacing w:after="0" w:line="240" w:lineRule="auto"/>
              <w:jc w:val="both"/>
              <w:rPr>
                <w:rFonts w:ascii="Times New Roman" w:hAnsi="Times New Roman"/>
              </w:rPr>
            </w:pPr>
          </w:p>
          <w:p w:rsidR="00C55C08" w:rsidRPr="0073216E" w:rsidRDefault="00C55C08" w:rsidP="00287095">
            <w:pPr>
              <w:widowControl w:val="0"/>
              <w:spacing w:after="0" w:line="240" w:lineRule="auto"/>
              <w:jc w:val="both"/>
            </w:pPr>
            <w:r w:rsidRPr="0073216E">
              <w:rPr>
                <w:rFonts w:ascii="Times New Roman" w:hAnsi="Times New Roman"/>
              </w:rPr>
              <w:t>Tiesnesis ziņo Federācijas priekšsēdētājam par skatītājiem ar derīgām vai apturētām licencēm, kuru uzvedība spēles laukumā izraisa incidentus. Federācijas priekšsēdētājs izsauc vainīgo pusi vai puses uz disciplinārlietu komitejas sēdi, kurā tiek noteikti piemērojamie soda mēri.</w:t>
            </w:r>
          </w:p>
          <w:p w:rsidR="00C55C08" w:rsidRPr="0073216E" w:rsidRDefault="00C55C08" w:rsidP="00287095">
            <w:pPr>
              <w:widowControl w:val="0"/>
              <w:spacing w:after="0" w:line="240" w:lineRule="auto"/>
              <w:rPr>
                <w:rFonts w:ascii="Times New Roman" w:hAnsi="Times New Roman"/>
              </w:rPr>
            </w:pPr>
          </w:p>
        </w:tc>
      </w:tr>
      <w:tr w:rsidR="00C55C08" w:rsidTr="00B458CF">
        <w:trPr>
          <w:trHeight w:val="1965"/>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tabs>
                <w:tab w:val="left" w:pos="6703"/>
              </w:tabs>
              <w:autoSpaceDE w:val="0"/>
              <w:spacing w:after="0" w:line="240" w:lineRule="auto"/>
              <w:ind w:left="7"/>
              <w:rPr>
                <w:lang w:val="en-GB"/>
              </w:rPr>
            </w:pPr>
            <w:r w:rsidRPr="0073216E">
              <w:rPr>
                <w:rFonts w:ascii="Times New Roman" w:eastAsia="Times New Roman" w:hAnsi="Times New Roman"/>
                <w:b/>
                <w:bCs/>
                <w:color w:val="000000"/>
                <w:lang w:val="en-GB" w:eastAsia="lv-LV"/>
              </w:rPr>
              <w:lastRenderedPageBreak/>
              <w:t>Article 41, Composition and decisions of the Jury</w:t>
            </w:r>
          </w:p>
          <w:p w:rsidR="00C55C08" w:rsidRPr="0073216E" w:rsidRDefault="00C55C08">
            <w:pPr>
              <w:widowControl w:val="0"/>
              <w:shd w:val="clear" w:color="auto" w:fill="FFFFFF"/>
              <w:tabs>
                <w:tab w:val="left" w:leader="dot" w:pos="7898"/>
                <w:tab w:val="left" w:leader="hyphen" w:pos="8568"/>
              </w:tabs>
              <w:autoSpaceDE w:val="0"/>
              <w:spacing w:after="0" w:line="240" w:lineRule="auto"/>
              <w:ind w:left="14" w:right="7"/>
              <w:jc w:val="both"/>
              <w:rPr>
                <w:lang w:val="en-GB"/>
              </w:rPr>
            </w:pPr>
            <w:r w:rsidRPr="0073216E">
              <w:rPr>
                <w:rFonts w:ascii="Times New Roman" w:eastAsia="Times New Roman" w:hAnsi="Times New Roman"/>
                <w:color w:val="000000"/>
                <w:lang w:val="en-GB" w:eastAsia="lv-LV"/>
              </w:rPr>
              <w:t xml:space="preserve">Any case not provided for in the rules is submitted to the Umpire who can refer it to the competition's Jury. This Jury comprises at least 3 people and at the most 5 people. The decisions taken by the Jury in applying this paragraph are without appeal. In the case of a split vote, the President of the Jury has the casting vote. </w:t>
            </w:r>
          </w:p>
          <w:p w:rsidR="00C55C08" w:rsidRPr="0073216E" w:rsidRDefault="00C55C08">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pPr>
            <w:r w:rsidRPr="0073216E">
              <w:rPr>
                <w:rFonts w:ascii="Times New Roman" w:hAnsi="Times New Roman"/>
                <w:b/>
                <w:bCs/>
              </w:rPr>
              <w:t>41. punkts. Žūrijas sastāvs un lēmumi</w:t>
            </w:r>
          </w:p>
          <w:p w:rsidR="00C55C08" w:rsidRPr="0073216E" w:rsidRDefault="00C55C08" w:rsidP="00287095">
            <w:pPr>
              <w:widowControl w:val="0"/>
              <w:spacing w:after="0" w:line="240" w:lineRule="auto"/>
              <w:jc w:val="both"/>
            </w:pPr>
            <w:r w:rsidRPr="0073216E">
              <w:rPr>
                <w:rFonts w:ascii="Times New Roman" w:hAnsi="Times New Roman"/>
              </w:rPr>
              <w:t>Jebkuru šajos noteikumos neparedzētu gadījumu izskata spēles tiesnesis, kas to var nodot izskatīšanai sacensību žūrijai. Žūrijas sastāvā jābūt vismaz 3 cilvēkiem, bet ne vairāk par 5. Žūrijas lēmumi saistībā ar šī punkta piemērošanu nav pārsūdzami. Ja balsis sadalās vienādi, žūrijas priekšsēdētājam ir izšķirošā balss.</w:t>
            </w:r>
          </w:p>
          <w:p w:rsidR="00C55C08" w:rsidRPr="0073216E" w:rsidRDefault="00C55C08" w:rsidP="00287095">
            <w:pPr>
              <w:widowControl w:val="0"/>
              <w:spacing w:after="0" w:line="240" w:lineRule="auto"/>
              <w:rPr>
                <w:rFonts w:ascii="Times New Roman" w:hAnsi="Times New Roman"/>
              </w:rPr>
            </w:pPr>
          </w:p>
        </w:tc>
      </w:tr>
      <w:tr w:rsidR="00C55C08" w:rsidTr="00B11413">
        <w:trPr>
          <w:trHeight w:val="1017"/>
        </w:trPr>
        <w:tc>
          <w:tcPr>
            <w:tcW w:w="5202" w:type="dxa"/>
            <w:tcBorders>
              <w:top w:val="single" w:sz="4" w:space="0" w:color="000000"/>
              <w:left w:val="single" w:sz="4" w:space="0" w:color="000000"/>
              <w:bottom w:val="single" w:sz="4" w:space="0" w:color="000000"/>
            </w:tcBorders>
            <w:shd w:val="clear" w:color="auto" w:fill="auto"/>
          </w:tcPr>
          <w:p w:rsidR="00C55C08" w:rsidRPr="0073216E" w:rsidRDefault="00C55C08">
            <w:pPr>
              <w:widowControl w:val="0"/>
              <w:shd w:val="clear" w:color="auto" w:fill="FFFFFF"/>
              <w:autoSpaceDE w:val="0"/>
              <w:spacing w:after="0" w:line="240" w:lineRule="auto"/>
              <w:ind w:left="7" w:right="14"/>
              <w:jc w:val="both"/>
              <w:rPr>
                <w:lang w:val="en-GB"/>
              </w:rPr>
            </w:pPr>
            <w:r w:rsidRPr="0073216E">
              <w:rPr>
                <w:rFonts w:ascii="Times New Roman" w:eastAsia="Times New Roman" w:hAnsi="Times New Roman"/>
                <w:color w:val="000000"/>
                <w:lang w:val="en-GB" w:eastAsia="lv-LV"/>
              </w:rPr>
              <w:t>Note: These regulations, adopted by the FIPJP Executive Committee on the 4</w:t>
            </w:r>
            <w:r w:rsidRPr="0073216E">
              <w:rPr>
                <w:rFonts w:ascii="Times New Roman" w:eastAsia="Times New Roman" w:hAnsi="Times New Roman"/>
                <w:color w:val="000000"/>
                <w:vertAlign w:val="superscript"/>
                <w:lang w:val="en-GB" w:eastAsia="lv-LV"/>
              </w:rPr>
              <w:t>th</w:t>
            </w:r>
            <w:r w:rsidRPr="0073216E">
              <w:rPr>
                <w:rFonts w:ascii="Times New Roman" w:eastAsia="Times New Roman" w:hAnsi="Times New Roman"/>
                <w:color w:val="000000"/>
                <w:lang w:val="en-GB" w:eastAsia="lv-LV"/>
              </w:rPr>
              <w:t xml:space="preserve"> December 2016, are applicable from the 1</w:t>
            </w:r>
            <w:r w:rsidRPr="0073216E">
              <w:rPr>
                <w:rFonts w:ascii="Times New Roman" w:eastAsia="Times New Roman" w:hAnsi="Times New Roman"/>
                <w:color w:val="000000"/>
                <w:vertAlign w:val="superscript"/>
                <w:lang w:val="en-GB" w:eastAsia="lv-LV"/>
              </w:rPr>
              <w:t>st</w:t>
            </w:r>
            <w:r w:rsidRPr="0073216E">
              <w:rPr>
                <w:rFonts w:ascii="Times New Roman" w:eastAsia="Times New Roman" w:hAnsi="Times New Roman"/>
                <w:color w:val="000000"/>
                <w:lang w:val="en-GB" w:eastAsia="lv-LV"/>
              </w:rPr>
              <w:t xml:space="preserve"> January 2017.</w:t>
            </w:r>
          </w:p>
          <w:p w:rsidR="00C55C08" w:rsidRPr="0073216E" w:rsidRDefault="00C55C08">
            <w:pPr>
              <w:spacing w:after="0" w:line="240" w:lineRule="auto"/>
              <w:rPr>
                <w:rFonts w:ascii="Times New Roman" w:eastAsia="Times New Roman" w:hAnsi="Times New Roman"/>
                <w:lang w:val="en-GB" w:eastAsia="lv-LV"/>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C55C08" w:rsidRPr="0073216E" w:rsidRDefault="00C55C08" w:rsidP="00287095">
            <w:pPr>
              <w:widowControl w:val="0"/>
              <w:spacing w:after="0" w:line="240" w:lineRule="auto"/>
              <w:jc w:val="both"/>
            </w:pPr>
            <w:r w:rsidRPr="0073216E">
              <w:rPr>
                <w:rFonts w:ascii="Times New Roman" w:hAnsi="Times New Roman"/>
              </w:rPr>
              <w:t xml:space="preserve">Piezīme: Šie 2016. gada 4. decembrī FIPJP Federācijas izpildkomitejas pieņemtie noteikumi ir spēkā no 2017. gada 1. janvāra. </w:t>
            </w:r>
          </w:p>
        </w:tc>
      </w:tr>
    </w:tbl>
    <w:p w:rsidR="00C55C08" w:rsidRDefault="00C55C08">
      <w:pPr>
        <w:spacing w:after="0" w:line="240" w:lineRule="auto"/>
      </w:pPr>
    </w:p>
    <w:sectPr w:rsidR="00C55C08" w:rsidSect="00B11413">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Liberation Serif">
    <w:panose1 w:val="02020603050405020304"/>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86" w:hanging="360"/>
      </w:pPr>
      <w:rPr>
        <w:rFonts w:hint="default"/>
        <w:color w:val="000000"/>
      </w:rPr>
    </w:lvl>
  </w:abstractNum>
  <w:abstractNum w:abstractNumId="2" w15:restartNumberingAfterBreak="0">
    <w:nsid w:val="00000003"/>
    <w:multiLevelType w:val="singleLevel"/>
    <w:tmpl w:val="00000003"/>
    <w:name w:val="WW8Num3"/>
    <w:lvl w:ilvl="0">
      <w:numFmt w:val="bullet"/>
      <w:lvlText w:val="-"/>
      <w:lvlJc w:val="left"/>
      <w:pPr>
        <w:tabs>
          <w:tab w:val="num" w:pos="360"/>
        </w:tabs>
        <w:ind w:left="0" w:firstLine="0"/>
      </w:pPr>
      <w:rPr>
        <w:rFonts w:ascii="Arial" w:hAnsi="Arial" w:cs="Arial" w:hint="default"/>
      </w:rPr>
    </w:lvl>
  </w:abstractNum>
  <w:abstractNum w:abstractNumId="3" w15:restartNumberingAfterBreak="0">
    <w:nsid w:val="00000004"/>
    <w:multiLevelType w:val="singleLevel"/>
    <w:tmpl w:val="00000004"/>
    <w:name w:val="WW8Num4"/>
    <w:lvl w:ilvl="0">
      <w:numFmt w:val="bullet"/>
      <w:lvlText w:val="-"/>
      <w:lvlJc w:val="left"/>
      <w:pPr>
        <w:tabs>
          <w:tab w:val="num" w:pos="353"/>
        </w:tabs>
        <w:ind w:left="0" w:firstLine="0"/>
      </w:pPr>
      <w:rPr>
        <w:rFonts w:ascii="Arial" w:hAnsi="Arial" w:cs="Arial" w:hint="default"/>
      </w:rPr>
    </w:lvl>
  </w:abstractNum>
  <w:abstractNum w:abstractNumId="4" w15:restartNumberingAfterBreak="0">
    <w:nsid w:val="180C2EB7"/>
    <w:multiLevelType w:val="hybridMultilevel"/>
    <w:tmpl w:val="6F1CF71C"/>
    <w:lvl w:ilvl="0" w:tplc="93E072D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26A1244E"/>
    <w:multiLevelType w:val="hybridMultilevel"/>
    <w:tmpl w:val="428C75BA"/>
    <w:lvl w:ilvl="0" w:tplc="5C9E7B94">
      <w:start w:val="1"/>
      <w:numFmt w:val="decimal"/>
      <w:lvlText w:val="%1)"/>
      <w:lvlJc w:val="left"/>
      <w:pPr>
        <w:ind w:left="679" w:hanging="360"/>
      </w:pPr>
      <w:rPr>
        <w:rFonts w:hint="default"/>
      </w:rPr>
    </w:lvl>
    <w:lvl w:ilvl="1" w:tplc="04260019" w:tentative="1">
      <w:start w:val="1"/>
      <w:numFmt w:val="lowerLetter"/>
      <w:lvlText w:val="%2."/>
      <w:lvlJc w:val="left"/>
      <w:pPr>
        <w:ind w:left="1399" w:hanging="360"/>
      </w:pPr>
    </w:lvl>
    <w:lvl w:ilvl="2" w:tplc="0426001B" w:tentative="1">
      <w:start w:val="1"/>
      <w:numFmt w:val="lowerRoman"/>
      <w:lvlText w:val="%3."/>
      <w:lvlJc w:val="right"/>
      <w:pPr>
        <w:ind w:left="2119" w:hanging="180"/>
      </w:pPr>
    </w:lvl>
    <w:lvl w:ilvl="3" w:tplc="0426000F" w:tentative="1">
      <w:start w:val="1"/>
      <w:numFmt w:val="decimal"/>
      <w:lvlText w:val="%4."/>
      <w:lvlJc w:val="left"/>
      <w:pPr>
        <w:ind w:left="2839" w:hanging="360"/>
      </w:pPr>
    </w:lvl>
    <w:lvl w:ilvl="4" w:tplc="04260019" w:tentative="1">
      <w:start w:val="1"/>
      <w:numFmt w:val="lowerLetter"/>
      <w:lvlText w:val="%5."/>
      <w:lvlJc w:val="left"/>
      <w:pPr>
        <w:ind w:left="3559" w:hanging="360"/>
      </w:pPr>
    </w:lvl>
    <w:lvl w:ilvl="5" w:tplc="0426001B" w:tentative="1">
      <w:start w:val="1"/>
      <w:numFmt w:val="lowerRoman"/>
      <w:lvlText w:val="%6."/>
      <w:lvlJc w:val="right"/>
      <w:pPr>
        <w:ind w:left="4279" w:hanging="180"/>
      </w:pPr>
    </w:lvl>
    <w:lvl w:ilvl="6" w:tplc="0426000F" w:tentative="1">
      <w:start w:val="1"/>
      <w:numFmt w:val="decimal"/>
      <w:lvlText w:val="%7."/>
      <w:lvlJc w:val="left"/>
      <w:pPr>
        <w:ind w:left="4999" w:hanging="360"/>
      </w:pPr>
    </w:lvl>
    <w:lvl w:ilvl="7" w:tplc="04260019" w:tentative="1">
      <w:start w:val="1"/>
      <w:numFmt w:val="lowerLetter"/>
      <w:lvlText w:val="%8."/>
      <w:lvlJc w:val="left"/>
      <w:pPr>
        <w:ind w:left="5719" w:hanging="360"/>
      </w:pPr>
    </w:lvl>
    <w:lvl w:ilvl="8" w:tplc="0426001B" w:tentative="1">
      <w:start w:val="1"/>
      <w:numFmt w:val="lowerRoman"/>
      <w:lvlText w:val="%9."/>
      <w:lvlJc w:val="right"/>
      <w:pPr>
        <w:ind w:left="6439" w:hanging="180"/>
      </w:pPr>
    </w:lvl>
  </w:abstractNum>
  <w:abstractNum w:abstractNumId="6" w15:restartNumberingAfterBreak="0">
    <w:nsid w:val="36CB5B2F"/>
    <w:multiLevelType w:val="hybridMultilevel"/>
    <w:tmpl w:val="9F9A5414"/>
    <w:lvl w:ilvl="0" w:tplc="136A12E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58"/>
    <w:rsid w:val="000330E8"/>
    <w:rsid w:val="0009526D"/>
    <w:rsid w:val="000B2389"/>
    <w:rsid w:val="000D27F0"/>
    <w:rsid w:val="001545C2"/>
    <w:rsid w:val="001709D8"/>
    <w:rsid w:val="001D01A3"/>
    <w:rsid w:val="001D53FA"/>
    <w:rsid w:val="00203270"/>
    <w:rsid w:val="002622BD"/>
    <w:rsid w:val="00287095"/>
    <w:rsid w:val="002961FE"/>
    <w:rsid w:val="002B02CD"/>
    <w:rsid w:val="0033388B"/>
    <w:rsid w:val="00384B58"/>
    <w:rsid w:val="00392928"/>
    <w:rsid w:val="003B3140"/>
    <w:rsid w:val="0048552E"/>
    <w:rsid w:val="004C4C9D"/>
    <w:rsid w:val="004F1976"/>
    <w:rsid w:val="00527DCB"/>
    <w:rsid w:val="005640C9"/>
    <w:rsid w:val="005D7230"/>
    <w:rsid w:val="005F0304"/>
    <w:rsid w:val="0061195B"/>
    <w:rsid w:val="00617907"/>
    <w:rsid w:val="00686DF5"/>
    <w:rsid w:val="0069659E"/>
    <w:rsid w:val="006E1749"/>
    <w:rsid w:val="006E5A59"/>
    <w:rsid w:val="006F7A4A"/>
    <w:rsid w:val="0073216E"/>
    <w:rsid w:val="007325EE"/>
    <w:rsid w:val="007C0757"/>
    <w:rsid w:val="007C587A"/>
    <w:rsid w:val="007F547D"/>
    <w:rsid w:val="0085565D"/>
    <w:rsid w:val="00883185"/>
    <w:rsid w:val="008C56FC"/>
    <w:rsid w:val="008D2185"/>
    <w:rsid w:val="00907862"/>
    <w:rsid w:val="00997D9B"/>
    <w:rsid w:val="009E4170"/>
    <w:rsid w:val="009F08C0"/>
    <w:rsid w:val="00A13028"/>
    <w:rsid w:val="00A9465A"/>
    <w:rsid w:val="00AA1366"/>
    <w:rsid w:val="00AD7048"/>
    <w:rsid w:val="00AF4FF3"/>
    <w:rsid w:val="00B11413"/>
    <w:rsid w:val="00B458CF"/>
    <w:rsid w:val="00BA0D19"/>
    <w:rsid w:val="00BC205A"/>
    <w:rsid w:val="00BF7F21"/>
    <w:rsid w:val="00C0650E"/>
    <w:rsid w:val="00C37CB3"/>
    <w:rsid w:val="00C43DC5"/>
    <w:rsid w:val="00C55C08"/>
    <w:rsid w:val="00C759B7"/>
    <w:rsid w:val="00CB4E6B"/>
    <w:rsid w:val="00CB75CC"/>
    <w:rsid w:val="00CF105F"/>
    <w:rsid w:val="00CF1FCA"/>
    <w:rsid w:val="00D36DD9"/>
    <w:rsid w:val="00D8327E"/>
    <w:rsid w:val="00E0746C"/>
    <w:rsid w:val="00E075AE"/>
    <w:rsid w:val="00E34E93"/>
    <w:rsid w:val="00E6189D"/>
    <w:rsid w:val="00F85F70"/>
    <w:rsid w:val="00FD0C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543CF35-9D0F-41CB-8563-C529AEF5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2" w:lineRule="auto"/>
    </w:pPr>
    <w:rPr>
      <w:rFonts w:ascii="Calibri" w:eastAsia="Calibri" w:hAnsi="Calibri"/>
      <w:sz w:val="22"/>
      <w:szCs w:val="22"/>
      <w:lang w:eastAsia="zh-CN"/>
    </w:rPr>
  </w:style>
  <w:style w:type="paragraph" w:styleId="Heading2">
    <w:name w:val="heading 2"/>
    <w:basedOn w:val="Heading"/>
    <w:next w:val="BodyText"/>
    <w:qFormat/>
    <w:pPr>
      <w:numPr>
        <w:ilvl w:val="1"/>
        <w:numId w:val="1"/>
      </w:numPr>
      <w:spacing w:before="200"/>
      <w:outlineLvl w:val="1"/>
    </w:pPr>
    <w:rPr>
      <w:rFonts w:ascii="Liberation Serif" w:eastAsia="SimSun" w:hAnsi="Liberation Serif"/>
      <w:b/>
      <w:bCs/>
      <w:sz w:val="36"/>
      <w:szCs w:val="36"/>
    </w:rPr>
  </w:style>
  <w:style w:type="paragraph" w:styleId="Heading3">
    <w:name w:val="heading 3"/>
    <w:basedOn w:val="Heading"/>
    <w:next w:val="BodyText"/>
    <w:qFormat/>
    <w:pPr>
      <w:numPr>
        <w:ilvl w:val="2"/>
        <w:numId w:val="1"/>
      </w:numPr>
      <w:spacing w:before="140"/>
      <w:outlineLvl w:val="2"/>
    </w:pPr>
    <w:rPr>
      <w:rFonts w:ascii="Liberation Serif" w:eastAsia="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color w:val="000000"/>
    </w:rPr>
  </w:style>
  <w:style w:type="character" w:customStyle="1" w:styleId="WW8Num3z0">
    <w:name w:val="WW8Num3z0"/>
    <w:rPr>
      <w:rFonts w:ascii="Arial" w:hAnsi="Arial" w:cs="Arial" w:hint="default"/>
    </w:rPr>
  </w:style>
  <w:style w:type="character" w:customStyle="1" w:styleId="WW8Num4z0">
    <w:name w:val="WW8Num4z0"/>
    <w:rPr>
      <w:rFonts w:ascii="Arial" w:hAnsi="Arial" w:cs="Aria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rPr>
  </w:style>
  <w:style w:type="character" w:customStyle="1" w:styleId="WW8Num6z0">
    <w:name w:val="WW8Num6z0"/>
    <w:rPr>
      <w:rFonts w:ascii="Arial" w:hAnsi="Arial" w:cs="Arial" w:hint="default"/>
    </w:rPr>
  </w:style>
  <w:style w:type="character" w:customStyle="1" w:styleId="WW8Num7z0">
    <w:name w:val="WW8Num7z0"/>
    <w:rPr>
      <w:rFonts w:ascii="Arial" w:hAnsi="Arial" w:cs="Arial" w:hint="default"/>
    </w:rPr>
  </w:style>
  <w:style w:type="character" w:customStyle="1" w:styleId="WW8Num8z0">
    <w:name w:val="WW8Num8z0"/>
    <w:rPr>
      <w:rFonts w:ascii="Arial" w:hAnsi="Arial" w:cs="Arial" w:hint="default"/>
    </w:rPr>
  </w:style>
  <w:style w:type="character" w:customStyle="1" w:styleId="WW8Num9z0">
    <w:name w:val="WW8Num9z0"/>
    <w:rPr>
      <w:rFonts w:hint="default"/>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rPr>
  </w:style>
  <w:style w:type="character" w:customStyle="1" w:styleId="WW8NumSt1z0">
    <w:name w:val="WW8NumSt1z0"/>
    <w:rPr>
      <w:rFonts w:ascii="Arial" w:hAnsi="Arial" w:cs="Arial" w:hint="default"/>
    </w:rPr>
  </w:style>
  <w:style w:type="character" w:customStyle="1" w:styleId="WW8NumSt3z0">
    <w:name w:val="WW8NumSt3z0"/>
    <w:rPr>
      <w:rFonts w:ascii="Arial" w:hAnsi="Arial" w:cs="Arial" w:hint="default"/>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333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4C83B-959F-43D6-8B93-8D8702F3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41447</Words>
  <Characters>23625</Characters>
  <Application>Microsoft Office Word</Application>
  <DocSecurity>0</DocSecurity>
  <Lines>196</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Petanka spēles oficiālie noteikumi</dc:title>
  <dc:subject/>
  <dc:creator>galina</dc:creator>
  <cp:keywords/>
  <cp:lastModifiedBy>Vilnis</cp:lastModifiedBy>
  <cp:revision>5</cp:revision>
  <cp:lastPrinted>2018-03-06T22:57:00Z</cp:lastPrinted>
  <dcterms:created xsi:type="dcterms:W3CDTF">2018-03-06T22:56:00Z</dcterms:created>
  <dcterms:modified xsi:type="dcterms:W3CDTF">2018-03-06T23:33:00Z</dcterms:modified>
</cp:coreProperties>
</file>